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52E71" w14:textId="7E6F4B94" w:rsidR="00B11CDD" w:rsidRDefault="00B11CDD" w:rsidP="00B11CDD">
      <w:pPr>
        <w:pStyle w:val="Textoindependiente"/>
        <w:ind w:left="284"/>
        <w:jc w:val="center"/>
        <w:rPr>
          <w:rFonts w:ascii="Calibri" w:hAnsi="Calibri"/>
          <w:sz w:val="22"/>
          <w:szCs w:val="22"/>
        </w:rPr>
      </w:pPr>
      <w:r w:rsidRPr="0042332E">
        <w:rPr>
          <w:rFonts w:ascii="Calibri" w:hAnsi="Calibri" w:cs="Arial"/>
          <w:sz w:val="22"/>
          <w:szCs w:val="22"/>
        </w:rPr>
        <w:t>ANEXO N° 5.1</w:t>
      </w:r>
      <w:r>
        <w:rPr>
          <w:rFonts w:ascii="Calibri" w:hAnsi="Calibri" w:cs="Arial"/>
          <w:sz w:val="22"/>
          <w:szCs w:val="22"/>
        </w:rPr>
        <w:t xml:space="preserve"> </w:t>
      </w:r>
      <w:r w:rsidRPr="0042332E">
        <w:rPr>
          <w:rFonts w:ascii="Calibri" w:hAnsi="Calibri" w:cs="Arial"/>
          <w:sz w:val="22"/>
          <w:szCs w:val="22"/>
        </w:rPr>
        <w:t xml:space="preserve">CATEGORIA </w:t>
      </w:r>
      <w:r w:rsidRPr="0042332E">
        <w:rPr>
          <w:rFonts w:ascii="Calibri" w:hAnsi="Calibri"/>
          <w:sz w:val="22"/>
          <w:szCs w:val="22"/>
        </w:rPr>
        <w:t>INFRAESTRUCTURA</w:t>
      </w:r>
    </w:p>
    <w:p w14:paraId="06D397FF" w14:textId="77777777" w:rsidR="00B11CDD" w:rsidRPr="004F5121" w:rsidRDefault="00B11CDD" w:rsidP="00B11CDD">
      <w:pPr>
        <w:pStyle w:val="Textoindependiente"/>
        <w:ind w:left="284"/>
        <w:jc w:val="center"/>
        <w:rPr>
          <w:rFonts w:ascii="Calibri" w:hAnsi="Calibri" w:cs="Arial"/>
          <w:sz w:val="22"/>
          <w:szCs w:val="22"/>
        </w:rPr>
      </w:pPr>
    </w:p>
    <w:p w14:paraId="7E7AB72C" w14:textId="77777777" w:rsidR="00B11CDD" w:rsidRPr="00673181" w:rsidRDefault="00B11CDD" w:rsidP="00B11CDD">
      <w:pPr>
        <w:ind w:left="284"/>
        <w:jc w:val="center"/>
        <w:rPr>
          <w:b/>
        </w:rPr>
      </w:pPr>
      <w:r>
        <w:rPr>
          <w:b/>
        </w:rPr>
        <w:t>C</w:t>
      </w:r>
      <w:r w:rsidRPr="00673181">
        <w:rPr>
          <w:b/>
        </w:rPr>
        <w:t>OMPROMISO MANTENCIÓN INMUEBLE</w:t>
      </w:r>
    </w:p>
    <w:p w14:paraId="44D21343" w14:textId="77777777" w:rsidR="00B11CDD" w:rsidRPr="00673181" w:rsidRDefault="00B11CDD" w:rsidP="00B11CDD">
      <w:pPr>
        <w:ind w:left="284"/>
      </w:pPr>
    </w:p>
    <w:p w14:paraId="4A39C9FB" w14:textId="77777777" w:rsidR="00B11CDD" w:rsidRDefault="00B11CDD" w:rsidP="00B11CDD">
      <w:pPr>
        <w:ind w:left="284"/>
      </w:pPr>
    </w:p>
    <w:p w14:paraId="26067774" w14:textId="77777777" w:rsidR="00B11CDD" w:rsidRPr="00673181" w:rsidRDefault="00B11CDD" w:rsidP="00B11CDD">
      <w:pPr>
        <w:ind w:left="284"/>
      </w:pPr>
    </w:p>
    <w:p w14:paraId="61216BBD" w14:textId="77777777" w:rsidR="00B11CDD" w:rsidRPr="00673181" w:rsidRDefault="00B11CDD" w:rsidP="00B11CDD">
      <w:pPr>
        <w:spacing w:line="360" w:lineRule="auto"/>
        <w:ind w:left="284"/>
      </w:pPr>
      <w:r w:rsidRPr="00673181">
        <w:t xml:space="preserve">En XXXXXX, con fecha XXXXXX, quien firma, XXXXXXXXXXX, alcalde de la comuna de XXXXXXXXXXXX, se compromete a mantener el inmueble para uso de la Biblioteca Pública N° XXX, por lo menos 5 años a contar </w:t>
      </w:r>
      <w:r w:rsidRPr="00B55AEB">
        <w:t>de la Re</w:t>
      </w:r>
      <w:r>
        <w:t>solución Exenta</w:t>
      </w:r>
      <w:r w:rsidRPr="00B55AEB">
        <w:t xml:space="preserve"> que aprueba el convenio del proyecto</w:t>
      </w:r>
      <w:r w:rsidRPr="00673181">
        <w:t xml:space="preserve">, presentado al Programa de Mejoramiento Integral de Bibliotecas Públicas, año </w:t>
      </w:r>
      <w:r>
        <w:t>2022</w:t>
      </w:r>
      <w:r w:rsidRPr="00B55AEB">
        <w:t>.</w:t>
      </w:r>
    </w:p>
    <w:p w14:paraId="5A2F2041" w14:textId="77777777" w:rsidR="00B11CDD" w:rsidRDefault="00B11CDD" w:rsidP="00B11CDD">
      <w:pPr>
        <w:ind w:left="284"/>
      </w:pPr>
    </w:p>
    <w:p w14:paraId="5CF53B59" w14:textId="77777777" w:rsidR="00B11CDD" w:rsidRDefault="00B11CDD" w:rsidP="00B11CDD">
      <w:pPr>
        <w:ind w:left="284"/>
      </w:pPr>
    </w:p>
    <w:p w14:paraId="46F2A816" w14:textId="77777777" w:rsidR="00B11CDD" w:rsidRPr="00673181" w:rsidRDefault="00B11CDD" w:rsidP="00B11CDD">
      <w:pPr>
        <w:ind w:left="284"/>
      </w:pPr>
      <w:r>
        <w:t>Cordialmente</w:t>
      </w:r>
    </w:p>
    <w:p w14:paraId="66273D44" w14:textId="77777777" w:rsidR="00B11CDD" w:rsidRDefault="00B11CDD" w:rsidP="00B11CDD">
      <w:pPr>
        <w:ind w:left="284"/>
      </w:pPr>
    </w:p>
    <w:p w14:paraId="0A663B6A" w14:textId="77777777" w:rsidR="00B11CDD" w:rsidRDefault="00B11CDD" w:rsidP="00B11CDD">
      <w:pPr>
        <w:ind w:left="284"/>
      </w:pPr>
    </w:p>
    <w:p w14:paraId="0F01FF98" w14:textId="77777777" w:rsidR="00B11CDD" w:rsidRDefault="00B11CDD" w:rsidP="00B11CDD">
      <w:pPr>
        <w:ind w:left="284"/>
      </w:pPr>
    </w:p>
    <w:p w14:paraId="5AB71287" w14:textId="77777777" w:rsidR="00B11CDD" w:rsidRDefault="00B11CDD" w:rsidP="00B11CDD">
      <w:pPr>
        <w:ind w:left="284"/>
      </w:pPr>
    </w:p>
    <w:p w14:paraId="3C4EBA9B" w14:textId="77777777" w:rsidR="00B11CDD" w:rsidRDefault="00B11CDD" w:rsidP="00B11CDD">
      <w:pPr>
        <w:ind w:left="284"/>
      </w:pPr>
    </w:p>
    <w:p w14:paraId="3359A5ED" w14:textId="77777777" w:rsidR="00B11CDD" w:rsidRDefault="00B11CDD" w:rsidP="00B11CDD">
      <w:pPr>
        <w:ind w:left="284"/>
      </w:pPr>
    </w:p>
    <w:p w14:paraId="113F31DE" w14:textId="77777777" w:rsidR="00B11CDD" w:rsidRDefault="00B11CDD" w:rsidP="00B11CDD">
      <w:pPr>
        <w:ind w:left="284"/>
      </w:pPr>
    </w:p>
    <w:p w14:paraId="4068D10A" w14:textId="77777777" w:rsidR="00B11CDD" w:rsidRPr="00673181" w:rsidRDefault="00B11CDD" w:rsidP="00B11CDD">
      <w:pPr>
        <w:ind w:left="284"/>
      </w:pPr>
      <w:r w:rsidRPr="000B11F0">
        <w:rPr>
          <w:noProof/>
          <w:lang w:eastAsia="es-CL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EAF2776" wp14:editId="0089CC70">
                <wp:simplePos x="0" y="0"/>
                <wp:positionH relativeFrom="margin">
                  <wp:posOffset>1385443</wp:posOffset>
                </wp:positionH>
                <wp:positionV relativeFrom="paragraph">
                  <wp:posOffset>146304</wp:posOffset>
                </wp:positionV>
                <wp:extent cx="2490470" cy="0"/>
                <wp:effectExtent l="0" t="0" r="24130" b="19050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B60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" o:spid="_x0000_s1026" type="#_x0000_t32" style="position:absolute;margin-left:109.1pt;margin-top:11.5pt;width:196.1pt;height:0;z-index:251659264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">
                <w10:wrap anchorx="margin"/>
              </v:shape>
            </w:pict>
          </mc:Fallback>
        </mc:AlternateContent>
      </w:r>
    </w:p>
    <w:p w14:paraId="102839BD" w14:textId="77777777" w:rsidR="00B11CDD" w:rsidRPr="00673181" w:rsidRDefault="00B11CDD" w:rsidP="00B11CDD">
      <w:pPr>
        <w:pStyle w:val="Textoindependiente"/>
        <w:ind w:left="284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                                       F</w:t>
      </w:r>
      <w:r w:rsidRPr="00673181">
        <w:rPr>
          <w:rFonts w:ascii="Calibri" w:hAnsi="Calibri" w:cs="Arial"/>
          <w:snapToGrid w:val="0"/>
          <w:sz w:val="22"/>
          <w:szCs w:val="22"/>
        </w:rPr>
        <w:t xml:space="preserve">irma del </w:t>
      </w:r>
      <w:r>
        <w:rPr>
          <w:rFonts w:ascii="Calibri" w:hAnsi="Calibri" w:cs="Arial"/>
          <w:snapToGrid w:val="0"/>
          <w:sz w:val="22"/>
          <w:szCs w:val="22"/>
        </w:rPr>
        <w:t xml:space="preserve">Representante Legal y/o </w:t>
      </w:r>
      <w:proofErr w:type="gramStart"/>
      <w:r>
        <w:rPr>
          <w:rFonts w:ascii="Calibri" w:hAnsi="Calibri" w:cs="Arial"/>
          <w:snapToGrid w:val="0"/>
          <w:sz w:val="22"/>
          <w:szCs w:val="22"/>
        </w:rPr>
        <w:t>Alcalde</w:t>
      </w:r>
      <w:proofErr w:type="gramEnd"/>
    </w:p>
    <w:p w14:paraId="723BB79D" w14:textId="77777777" w:rsidR="00B11CDD" w:rsidRPr="00673181" w:rsidRDefault="00B11CDD" w:rsidP="00B11CDD">
      <w:pPr>
        <w:pStyle w:val="Textoindependiente"/>
        <w:ind w:left="284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                                                                   </w:t>
      </w:r>
      <w:r w:rsidRPr="00673181">
        <w:rPr>
          <w:rFonts w:ascii="Calibri" w:hAnsi="Calibri" w:cs="Arial"/>
          <w:snapToGrid w:val="0"/>
          <w:sz w:val="22"/>
          <w:szCs w:val="22"/>
        </w:rPr>
        <w:t>Nombre</w:t>
      </w:r>
    </w:p>
    <w:p w14:paraId="77FFE576" w14:textId="77777777" w:rsidR="00B11CDD" w:rsidRPr="000605A2" w:rsidRDefault="00B11CDD" w:rsidP="00B11CDD">
      <w:pPr>
        <w:ind w:left="284"/>
        <w:rPr>
          <w:b/>
        </w:rPr>
      </w:pPr>
      <w:r>
        <w:rPr>
          <w:b/>
        </w:rPr>
        <w:t xml:space="preserve">                                                                       Rut.</w:t>
      </w:r>
    </w:p>
    <w:p w14:paraId="2F12E192" w14:textId="77777777" w:rsidR="00B11CDD" w:rsidRDefault="00B11CDD" w:rsidP="00B11CDD">
      <w:pPr>
        <w:ind w:left="284"/>
        <w:rPr>
          <w:rFonts w:cs="Arial"/>
          <w:b/>
        </w:rPr>
      </w:pPr>
    </w:p>
    <w:p w14:paraId="026461B4" w14:textId="77777777" w:rsidR="00B11CDD" w:rsidRDefault="00B11CDD" w:rsidP="00B11CDD">
      <w:pPr>
        <w:ind w:left="284"/>
        <w:rPr>
          <w:rFonts w:cs="Arial"/>
          <w:b/>
        </w:rPr>
      </w:pPr>
    </w:p>
    <w:p w14:paraId="6004EAB0" w14:textId="77777777" w:rsidR="00B11CDD" w:rsidRDefault="00B11CDD" w:rsidP="00B11CDD">
      <w:pPr>
        <w:ind w:left="284"/>
        <w:rPr>
          <w:rFonts w:cs="Arial"/>
          <w:b/>
        </w:rPr>
      </w:pPr>
    </w:p>
    <w:p w14:paraId="37AC59E7" w14:textId="77777777" w:rsidR="00B11CDD" w:rsidRDefault="00B11CDD" w:rsidP="00B11CDD">
      <w:pPr>
        <w:ind w:left="284"/>
        <w:rPr>
          <w:rFonts w:cs="Arial"/>
          <w:b/>
        </w:rPr>
      </w:pPr>
    </w:p>
    <w:p w14:paraId="2B04D597" w14:textId="6A01B5FA" w:rsidR="00E40238" w:rsidRPr="00A03A1F" w:rsidRDefault="00B11CDD" w:rsidP="00B11CDD">
      <w:r w:rsidRPr="00673181">
        <w:rPr>
          <w:rFonts w:cs="Arial"/>
          <w:b/>
        </w:rPr>
        <w:t>Este documento debe estar firmad</w:t>
      </w:r>
      <w:r>
        <w:rPr>
          <w:rFonts w:cs="Arial"/>
          <w:b/>
        </w:rPr>
        <w:t>o y timbrado.</w:t>
      </w:r>
    </w:p>
    <w:sectPr w:rsidR="00E40238" w:rsidRPr="00A03A1F" w:rsidSect="003822AB">
      <w:headerReference w:type="default" r:id="rId11"/>
      <w:footerReference w:type="default" r:id="rId12"/>
      <w:pgSz w:w="12240" w:h="18720" w:code="14"/>
      <w:pgMar w:top="2013" w:right="1701" w:bottom="1418" w:left="1701" w:header="425" w:footer="2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B637E" w14:textId="77777777" w:rsidR="0050132D" w:rsidRDefault="0050132D" w:rsidP="00F56DCC">
      <w:r>
        <w:separator/>
      </w:r>
    </w:p>
  </w:endnote>
  <w:endnote w:type="continuationSeparator" w:id="0">
    <w:p w14:paraId="6D209D25" w14:textId="77777777" w:rsidR="0050132D" w:rsidRDefault="0050132D" w:rsidP="00F56DCC">
      <w:r>
        <w:continuationSeparator/>
      </w:r>
    </w:p>
  </w:endnote>
  <w:endnote w:type="continuationNotice" w:id="1">
    <w:p w14:paraId="136AB956" w14:textId="77777777" w:rsidR="0050132D" w:rsidRDefault="0050132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ítulos en alf">
    <w:altName w:val="Times New Roman"/>
    <w:panose1 w:val="020B06040202020202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Cuerpo en alfa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4421499"/>
      <w:docPartObj>
        <w:docPartGallery w:val="Page Numbers (Bottom of Page)"/>
        <w:docPartUnique/>
      </w:docPartObj>
    </w:sdtPr>
    <w:sdtEndPr/>
    <w:sdtContent>
      <w:p w14:paraId="3E7BC1BB" w14:textId="6DE20A27" w:rsidR="004151E1" w:rsidRDefault="004151E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9F3" w:rsidRPr="00E949F3">
          <w:rPr>
            <w:noProof/>
            <w:lang w:val="es-ES"/>
          </w:rPr>
          <w:t>1</w:t>
        </w:r>
        <w:r>
          <w:fldChar w:fldCharType="end"/>
        </w:r>
      </w:p>
    </w:sdtContent>
  </w:sdt>
  <w:p w14:paraId="043F01A5" w14:textId="77777777" w:rsidR="004151E1" w:rsidRDefault="004151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21F4B" w14:textId="77777777" w:rsidR="0050132D" w:rsidRDefault="0050132D" w:rsidP="00F56DCC">
      <w:r>
        <w:separator/>
      </w:r>
    </w:p>
  </w:footnote>
  <w:footnote w:type="continuationSeparator" w:id="0">
    <w:p w14:paraId="22476E3E" w14:textId="77777777" w:rsidR="0050132D" w:rsidRDefault="0050132D" w:rsidP="00F56DCC">
      <w:r>
        <w:continuationSeparator/>
      </w:r>
    </w:p>
  </w:footnote>
  <w:footnote w:type="continuationNotice" w:id="1">
    <w:p w14:paraId="72ACA042" w14:textId="77777777" w:rsidR="0050132D" w:rsidRDefault="0050132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AA50" w14:textId="3E2D805E" w:rsidR="004151E1" w:rsidRDefault="004151E1" w:rsidP="00F329B8">
    <w:pPr>
      <w:pStyle w:val="Encabezado"/>
    </w:pPr>
    <w:r w:rsidRPr="000B11F0">
      <w:rPr>
        <w:noProof/>
        <w:lang w:eastAsia="es-CL"/>
      </w:rPr>
      <w:drawing>
        <wp:inline distT="0" distB="0" distL="0" distR="0" wp14:anchorId="67AE9702" wp14:editId="798BD6DF">
          <wp:extent cx="1090347" cy="1101251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347" cy="1101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D2465AA8"/>
    <w:name w:val="WWNum2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8"/>
    <w:multiLevelType w:val="multilevel"/>
    <w:tmpl w:val="00000008"/>
    <w:name w:val="WWNum2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A"/>
    <w:multiLevelType w:val="multilevel"/>
    <w:tmpl w:val="F5566694"/>
    <w:name w:val="WWNum2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lang w:val="es-C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i w:val="0"/>
        <w:color w:val="000000" w:themeColor="text1"/>
      </w:rPr>
    </w:lvl>
    <w:lvl w:ilvl="3">
      <w:start w:val="1"/>
      <w:numFmt w:val="decimal"/>
      <w:lvlText w:val="%1.%2.%3.%4"/>
      <w:lvlJc w:val="left"/>
      <w:pPr>
        <w:tabs>
          <w:tab w:val="num" w:pos="1331"/>
        </w:tabs>
        <w:ind w:left="313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5" w15:restartNumberingAfterBreak="0">
    <w:nsid w:val="0000000B"/>
    <w:multiLevelType w:val="multilevel"/>
    <w:tmpl w:val="0000000B"/>
    <w:name w:val="WWNum2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6" w15:restartNumberingAfterBreak="0">
    <w:nsid w:val="0000000E"/>
    <w:multiLevelType w:val="multilevel"/>
    <w:tmpl w:val="0000000E"/>
    <w:name w:val="WWNum39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17E7490"/>
    <w:multiLevelType w:val="hybridMultilevel"/>
    <w:tmpl w:val="7C985692"/>
    <w:lvl w:ilvl="0" w:tplc="9C444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95B62"/>
    <w:multiLevelType w:val="hybridMultilevel"/>
    <w:tmpl w:val="349831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C3D2F"/>
    <w:multiLevelType w:val="hybridMultilevel"/>
    <w:tmpl w:val="778A6A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B6E92"/>
    <w:multiLevelType w:val="hybridMultilevel"/>
    <w:tmpl w:val="59FEF82A"/>
    <w:lvl w:ilvl="0" w:tplc="174E4BA8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11CE1FE">
      <w:numFmt w:val="bullet"/>
      <w:lvlText w:val="•"/>
      <w:lvlJc w:val="left"/>
      <w:pPr>
        <w:ind w:left="1309" w:hanging="363"/>
      </w:pPr>
      <w:rPr>
        <w:rFonts w:hint="default"/>
        <w:lang w:val="es-ES" w:eastAsia="en-US" w:bidi="ar-SA"/>
      </w:rPr>
    </w:lvl>
    <w:lvl w:ilvl="2" w:tplc="5CE08726">
      <w:numFmt w:val="bullet"/>
      <w:lvlText w:val="•"/>
      <w:lvlJc w:val="left"/>
      <w:pPr>
        <w:ind w:left="2139" w:hanging="363"/>
      </w:pPr>
      <w:rPr>
        <w:rFonts w:hint="default"/>
        <w:lang w:val="es-ES" w:eastAsia="en-US" w:bidi="ar-SA"/>
      </w:rPr>
    </w:lvl>
    <w:lvl w:ilvl="3" w:tplc="24A41DAC">
      <w:numFmt w:val="bullet"/>
      <w:lvlText w:val="•"/>
      <w:lvlJc w:val="left"/>
      <w:pPr>
        <w:ind w:left="2969" w:hanging="363"/>
      </w:pPr>
      <w:rPr>
        <w:rFonts w:hint="default"/>
        <w:lang w:val="es-ES" w:eastAsia="en-US" w:bidi="ar-SA"/>
      </w:rPr>
    </w:lvl>
    <w:lvl w:ilvl="4" w:tplc="C7B86078">
      <w:numFmt w:val="bullet"/>
      <w:lvlText w:val="•"/>
      <w:lvlJc w:val="left"/>
      <w:pPr>
        <w:ind w:left="3799" w:hanging="363"/>
      </w:pPr>
      <w:rPr>
        <w:rFonts w:hint="default"/>
        <w:lang w:val="es-ES" w:eastAsia="en-US" w:bidi="ar-SA"/>
      </w:rPr>
    </w:lvl>
    <w:lvl w:ilvl="5" w:tplc="3572D432">
      <w:numFmt w:val="bullet"/>
      <w:lvlText w:val="•"/>
      <w:lvlJc w:val="left"/>
      <w:pPr>
        <w:ind w:left="4629" w:hanging="363"/>
      </w:pPr>
      <w:rPr>
        <w:rFonts w:hint="default"/>
        <w:lang w:val="es-ES" w:eastAsia="en-US" w:bidi="ar-SA"/>
      </w:rPr>
    </w:lvl>
    <w:lvl w:ilvl="6" w:tplc="3C46B056">
      <w:numFmt w:val="bullet"/>
      <w:lvlText w:val="•"/>
      <w:lvlJc w:val="left"/>
      <w:pPr>
        <w:ind w:left="5458" w:hanging="363"/>
      </w:pPr>
      <w:rPr>
        <w:rFonts w:hint="default"/>
        <w:lang w:val="es-ES" w:eastAsia="en-US" w:bidi="ar-SA"/>
      </w:rPr>
    </w:lvl>
    <w:lvl w:ilvl="7" w:tplc="55D643A4">
      <w:numFmt w:val="bullet"/>
      <w:lvlText w:val="•"/>
      <w:lvlJc w:val="left"/>
      <w:pPr>
        <w:ind w:left="6288" w:hanging="363"/>
      </w:pPr>
      <w:rPr>
        <w:rFonts w:hint="default"/>
        <w:lang w:val="es-ES" w:eastAsia="en-US" w:bidi="ar-SA"/>
      </w:rPr>
    </w:lvl>
    <w:lvl w:ilvl="8" w:tplc="7A0A4FBE">
      <w:numFmt w:val="bullet"/>
      <w:lvlText w:val="•"/>
      <w:lvlJc w:val="left"/>
      <w:pPr>
        <w:ind w:left="7118" w:hanging="363"/>
      </w:pPr>
      <w:rPr>
        <w:rFonts w:hint="default"/>
        <w:lang w:val="es-ES" w:eastAsia="en-US" w:bidi="ar-SA"/>
      </w:rPr>
    </w:lvl>
  </w:abstractNum>
  <w:abstractNum w:abstractNumId="11" w15:restartNumberingAfterBreak="0">
    <w:nsid w:val="14662F0F"/>
    <w:multiLevelType w:val="hybridMultilevel"/>
    <w:tmpl w:val="2DEE67A2"/>
    <w:lvl w:ilvl="0" w:tplc="340A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2" w15:restartNumberingAfterBreak="0">
    <w:nsid w:val="177E72DF"/>
    <w:multiLevelType w:val="hybridMultilevel"/>
    <w:tmpl w:val="16F64752"/>
    <w:lvl w:ilvl="0" w:tplc="9ED6090A">
      <w:start w:val="1"/>
      <w:numFmt w:val="lowerRoman"/>
      <w:pStyle w:val="Ttulo7"/>
      <w:lvlText w:val="%1."/>
      <w:lvlJc w:val="right"/>
      <w:pPr>
        <w:ind w:left="2345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340A0019" w:tentative="1">
      <w:start w:val="1"/>
      <w:numFmt w:val="lowerLetter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1D032609"/>
    <w:multiLevelType w:val="hybridMultilevel"/>
    <w:tmpl w:val="C50019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D6184"/>
    <w:multiLevelType w:val="hybridMultilevel"/>
    <w:tmpl w:val="9F2243F8"/>
    <w:lvl w:ilvl="0" w:tplc="340A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5" w15:restartNumberingAfterBreak="0">
    <w:nsid w:val="27245903"/>
    <w:multiLevelType w:val="multilevel"/>
    <w:tmpl w:val="125A58C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isLgl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  <w:szCs w:val="24"/>
      </w:rPr>
    </w:lvl>
    <w:lvl w:ilvl="2">
      <w:start w:val="1"/>
      <w:numFmt w:val="decimal"/>
      <w:isLgl/>
      <w:lvlText w:val="%2.%3"/>
      <w:lvlJc w:val="left"/>
      <w:pPr>
        <w:tabs>
          <w:tab w:val="num" w:pos="284"/>
        </w:tabs>
        <w:ind w:left="0" w:firstLine="0"/>
      </w:pPr>
      <w:rPr>
        <w:rFonts w:asciiTheme="minorHAnsi" w:hAnsiTheme="minorHAnsi" w:hint="default"/>
        <w:b w:val="0"/>
        <w:i/>
        <w:sz w:val="22"/>
      </w:rPr>
    </w:lvl>
    <w:lvl w:ilvl="3">
      <w:start w:val="1"/>
      <w:numFmt w:val="decimal"/>
      <w:lvlText w:val="%3%4..%2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418" w:firstLine="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8A032E8"/>
    <w:multiLevelType w:val="hybridMultilevel"/>
    <w:tmpl w:val="3AD66C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52E11"/>
    <w:multiLevelType w:val="hybridMultilevel"/>
    <w:tmpl w:val="E37E044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222096"/>
    <w:multiLevelType w:val="hybridMultilevel"/>
    <w:tmpl w:val="A63604E0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C3109E0"/>
    <w:multiLevelType w:val="hybridMultilevel"/>
    <w:tmpl w:val="1DCEDF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86917"/>
    <w:multiLevelType w:val="hybridMultilevel"/>
    <w:tmpl w:val="C22A4652"/>
    <w:lvl w:ilvl="0" w:tplc="0B505A8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B78F85E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EDD24B7A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1AAC9D94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BF60709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3A7AC174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0CC65E6A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91AC1296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5E8A5AF2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1" w15:restartNumberingAfterBreak="0">
    <w:nsid w:val="3248342C"/>
    <w:multiLevelType w:val="hybridMultilevel"/>
    <w:tmpl w:val="806C5202"/>
    <w:lvl w:ilvl="0" w:tplc="8C3C63A4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488C1F4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32F2FE60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73C6D196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1BB68F0A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DFF2F080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0A0E1C02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EB245FE2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BECA0518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2" w15:restartNumberingAfterBreak="0">
    <w:nsid w:val="3430615D"/>
    <w:multiLevelType w:val="hybridMultilevel"/>
    <w:tmpl w:val="F3209978"/>
    <w:lvl w:ilvl="0" w:tplc="03BEF2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57119"/>
    <w:multiLevelType w:val="multilevel"/>
    <w:tmpl w:val="1B3E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E519B3"/>
    <w:multiLevelType w:val="hybridMultilevel"/>
    <w:tmpl w:val="52CA9B3C"/>
    <w:lvl w:ilvl="0" w:tplc="E462FE60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6330A2D2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ECC04A14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4286798E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C1823726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04849C72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3EA82D2C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4E1E348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4D02B60C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5" w15:restartNumberingAfterBreak="0">
    <w:nsid w:val="4047124D"/>
    <w:multiLevelType w:val="hybridMultilevel"/>
    <w:tmpl w:val="DBF629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D7B90"/>
    <w:multiLevelType w:val="hybridMultilevel"/>
    <w:tmpl w:val="17F0BA14"/>
    <w:lvl w:ilvl="0" w:tplc="3A44B31A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7F9E714A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BDF6417A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4FDE831C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6F5A6EA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1F9C1ACE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AF7838FE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F73417E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09EC0FD6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7" w15:restartNumberingAfterBreak="0">
    <w:nsid w:val="45AD2F5C"/>
    <w:multiLevelType w:val="hybridMultilevel"/>
    <w:tmpl w:val="2AE4E936"/>
    <w:lvl w:ilvl="0" w:tplc="76A6182A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0629662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93360A6E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01054E4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43768B8A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572A3D2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5A2246B6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05CA5570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2C6C9312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8" w15:restartNumberingAfterBreak="0">
    <w:nsid w:val="48E83FB3"/>
    <w:multiLevelType w:val="hybridMultilevel"/>
    <w:tmpl w:val="E6B8D9F8"/>
    <w:lvl w:ilvl="0" w:tplc="340A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9" w15:restartNumberingAfterBreak="0">
    <w:nsid w:val="49AE518A"/>
    <w:multiLevelType w:val="hybridMultilevel"/>
    <w:tmpl w:val="B7605CE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00700B"/>
    <w:multiLevelType w:val="hybridMultilevel"/>
    <w:tmpl w:val="785826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0729D6"/>
    <w:multiLevelType w:val="hybridMultilevel"/>
    <w:tmpl w:val="0A00278C"/>
    <w:lvl w:ilvl="0" w:tplc="6C463A4A">
      <w:start w:val="1"/>
      <w:numFmt w:val="lowerLetter"/>
      <w:lvlText w:val="%1)"/>
      <w:lvlJc w:val="left"/>
      <w:pPr>
        <w:ind w:left="927" w:hanging="360"/>
      </w:p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0F75DC6"/>
    <w:multiLevelType w:val="hybridMultilevel"/>
    <w:tmpl w:val="69A08D62"/>
    <w:lvl w:ilvl="0" w:tplc="7062C18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C065970">
      <w:numFmt w:val="bullet"/>
      <w:lvlText w:val="•"/>
      <w:lvlJc w:val="left"/>
      <w:pPr>
        <w:ind w:left="1320" w:hanging="363"/>
      </w:pPr>
      <w:rPr>
        <w:rFonts w:hint="default"/>
        <w:lang w:val="es-ES" w:eastAsia="en-US" w:bidi="ar-SA"/>
      </w:rPr>
    </w:lvl>
    <w:lvl w:ilvl="2" w:tplc="999EC486">
      <w:numFmt w:val="bullet"/>
      <w:lvlText w:val="•"/>
      <w:lvlJc w:val="left"/>
      <w:pPr>
        <w:ind w:left="2161" w:hanging="363"/>
      </w:pPr>
      <w:rPr>
        <w:rFonts w:hint="default"/>
        <w:lang w:val="es-ES" w:eastAsia="en-US" w:bidi="ar-SA"/>
      </w:rPr>
    </w:lvl>
    <w:lvl w:ilvl="3" w:tplc="E4ECC06A">
      <w:numFmt w:val="bullet"/>
      <w:lvlText w:val="•"/>
      <w:lvlJc w:val="left"/>
      <w:pPr>
        <w:ind w:left="3002" w:hanging="363"/>
      </w:pPr>
      <w:rPr>
        <w:rFonts w:hint="default"/>
        <w:lang w:val="es-ES" w:eastAsia="en-US" w:bidi="ar-SA"/>
      </w:rPr>
    </w:lvl>
    <w:lvl w:ilvl="4" w:tplc="2BA6E80C">
      <w:numFmt w:val="bullet"/>
      <w:lvlText w:val="•"/>
      <w:lvlJc w:val="left"/>
      <w:pPr>
        <w:ind w:left="3843" w:hanging="363"/>
      </w:pPr>
      <w:rPr>
        <w:rFonts w:hint="default"/>
        <w:lang w:val="es-ES" w:eastAsia="en-US" w:bidi="ar-SA"/>
      </w:rPr>
    </w:lvl>
    <w:lvl w:ilvl="5" w:tplc="C6B0E71E">
      <w:numFmt w:val="bullet"/>
      <w:lvlText w:val="•"/>
      <w:lvlJc w:val="left"/>
      <w:pPr>
        <w:ind w:left="4684" w:hanging="363"/>
      </w:pPr>
      <w:rPr>
        <w:rFonts w:hint="default"/>
        <w:lang w:val="es-ES" w:eastAsia="en-US" w:bidi="ar-SA"/>
      </w:rPr>
    </w:lvl>
    <w:lvl w:ilvl="6" w:tplc="2C9A62FE">
      <w:numFmt w:val="bullet"/>
      <w:lvlText w:val="•"/>
      <w:lvlJc w:val="left"/>
      <w:pPr>
        <w:ind w:left="5524" w:hanging="363"/>
      </w:pPr>
      <w:rPr>
        <w:rFonts w:hint="default"/>
        <w:lang w:val="es-ES" w:eastAsia="en-US" w:bidi="ar-SA"/>
      </w:rPr>
    </w:lvl>
    <w:lvl w:ilvl="7" w:tplc="218C6DF2">
      <w:numFmt w:val="bullet"/>
      <w:lvlText w:val="•"/>
      <w:lvlJc w:val="left"/>
      <w:pPr>
        <w:ind w:left="6365" w:hanging="363"/>
      </w:pPr>
      <w:rPr>
        <w:rFonts w:hint="default"/>
        <w:lang w:val="es-ES" w:eastAsia="en-US" w:bidi="ar-SA"/>
      </w:rPr>
    </w:lvl>
    <w:lvl w:ilvl="8" w:tplc="6338EA32">
      <w:numFmt w:val="bullet"/>
      <w:lvlText w:val="•"/>
      <w:lvlJc w:val="left"/>
      <w:pPr>
        <w:ind w:left="7206" w:hanging="363"/>
      </w:pPr>
      <w:rPr>
        <w:rFonts w:hint="default"/>
        <w:lang w:val="es-ES" w:eastAsia="en-US" w:bidi="ar-SA"/>
      </w:rPr>
    </w:lvl>
  </w:abstractNum>
  <w:abstractNum w:abstractNumId="33" w15:restartNumberingAfterBreak="0">
    <w:nsid w:val="557D5590"/>
    <w:multiLevelType w:val="multilevel"/>
    <w:tmpl w:val="48509A54"/>
    <w:lvl w:ilvl="0">
      <w:start w:val="1"/>
      <w:numFmt w:val="none"/>
      <w:pStyle w:val="Ttulo1"/>
      <w:suff w:val="space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Ttulo2"/>
      <w:isLgl/>
      <w:suff w:val="space"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</w:rPr>
    </w:lvl>
    <w:lvl w:ilvl="2">
      <w:start w:val="1"/>
      <w:numFmt w:val="decimal"/>
      <w:pStyle w:val="Titulo3"/>
      <w:suff w:val="space"/>
      <w:lvlText w:val="%2.%3."/>
      <w:lvlJc w:val="left"/>
      <w:pPr>
        <w:ind w:left="284" w:firstLine="0"/>
      </w:pPr>
      <w:rPr>
        <w:rFonts w:asciiTheme="minorHAnsi" w:hAnsiTheme="minorHAnsi" w:hint="default"/>
        <w:b/>
        <w:i w:val="0"/>
        <w:sz w:val="22"/>
      </w:rPr>
    </w:lvl>
    <w:lvl w:ilvl="3">
      <w:start w:val="1"/>
      <w:numFmt w:val="decimal"/>
      <w:pStyle w:val="Ttulo4"/>
      <w:suff w:val="space"/>
      <w:lvlText w:val="%2.%3.%4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suff w:val="space"/>
      <w:lvlText w:val="%5)"/>
      <w:lvlJc w:val="left"/>
      <w:pPr>
        <w:ind w:left="992" w:firstLine="0"/>
      </w:pPr>
      <w:rPr>
        <w:rFonts w:asciiTheme="minorHAnsi" w:hAnsiTheme="minorHAnsi" w:hint="default"/>
        <w:b/>
        <w:i w:val="0"/>
        <w:sz w:val="22"/>
      </w:rPr>
    </w:lvl>
    <w:lvl w:ilvl="5">
      <w:start w:val="1"/>
      <w:numFmt w:val="lowerRoman"/>
      <w:pStyle w:val="Ttulo6"/>
      <w:suff w:val="space"/>
      <w:lvlText w:val="%6."/>
      <w:lvlJc w:val="left"/>
      <w:pPr>
        <w:ind w:left="1560" w:firstLine="0"/>
      </w:pPr>
      <w:rPr>
        <w:rFonts w:asciiTheme="minorHAnsi" w:hAnsiTheme="minorHAnsi" w:hint="default"/>
        <w:b/>
        <w:i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58475B5B"/>
    <w:multiLevelType w:val="hybridMultilevel"/>
    <w:tmpl w:val="02BC4368"/>
    <w:lvl w:ilvl="0" w:tplc="52723DA8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0D03236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B12201E4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EB7C7D92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C0006C8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A678FD58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CD96ACB4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0360E82A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1644B364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35" w15:restartNumberingAfterBreak="0">
    <w:nsid w:val="5BF04C5E"/>
    <w:multiLevelType w:val="multilevel"/>
    <w:tmpl w:val="A5D673D4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isLgl/>
      <w:suff w:val="space"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suff w:val="space"/>
      <w:lvlText w:val="%5)"/>
      <w:lvlJc w:val="left"/>
      <w:pPr>
        <w:ind w:left="992" w:firstLine="0"/>
      </w:pPr>
      <w:rPr>
        <w:rFonts w:asciiTheme="minorHAnsi" w:hAnsiTheme="minorHAnsi" w:hint="default"/>
        <w:b/>
        <w:i w:val="0"/>
        <w:sz w:val="22"/>
      </w:rPr>
    </w:lvl>
    <w:lvl w:ilvl="5">
      <w:start w:val="1"/>
      <w:numFmt w:val="lowerRoman"/>
      <w:suff w:val="space"/>
      <w:lvlText w:val="%6"/>
      <w:lvlJc w:val="left"/>
      <w:pPr>
        <w:ind w:left="1276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5E757C3F"/>
    <w:multiLevelType w:val="hybridMultilevel"/>
    <w:tmpl w:val="9C7824F2"/>
    <w:lvl w:ilvl="0" w:tplc="A5149AB8">
      <w:numFmt w:val="bullet"/>
      <w:lvlText w:val=""/>
      <w:lvlJc w:val="left"/>
      <w:pPr>
        <w:ind w:left="596" w:hanging="239"/>
      </w:pPr>
      <w:rPr>
        <w:rFonts w:ascii="Wingdings" w:eastAsia="Wingdings" w:hAnsi="Wingdings" w:cs="Wingdings" w:hint="default"/>
        <w:color w:val="5B9BD4"/>
        <w:w w:val="100"/>
        <w:sz w:val="21"/>
        <w:szCs w:val="21"/>
        <w:lang w:val="es-ES" w:eastAsia="en-US" w:bidi="ar-SA"/>
      </w:rPr>
    </w:lvl>
    <w:lvl w:ilvl="1" w:tplc="064C0E40">
      <w:numFmt w:val="bullet"/>
      <w:lvlText w:val=""/>
      <w:lvlJc w:val="left"/>
      <w:pPr>
        <w:ind w:left="983" w:hanging="238"/>
      </w:pPr>
      <w:rPr>
        <w:rFonts w:ascii="Wingdings" w:eastAsia="Wingdings" w:hAnsi="Wingdings" w:cs="Wingdings" w:hint="default"/>
        <w:color w:val="5B9BD4"/>
        <w:w w:val="100"/>
        <w:sz w:val="21"/>
        <w:szCs w:val="21"/>
        <w:lang w:val="es-ES" w:eastAsia="en-US" w:bidi="ar-SA"/>
      </w:rPr>
    </w:lvl>
    <w:lvl w:ilvl="2" w:tplc="173A637A">
      <w:numFmt w:val="bullet"/>
      <w:lvlText w:val="•"/>
      <w:lvlJc w:val="left"/>
      <w:pPr>
        <w:ind w:left="1940" w:hanging="238"/>
      </w:pPr>
      <w:rPr>
        <w:rFonts w:hint="default"/>
        <w:lang w:val="es-ES" w:eastAsia="en-US" w:bidi="ar-SA"/>
      </w:rPr>
    </w:lvl>
    <w:lvl w:ilvl="3" w:tplc="BFCC7AC8">
      <w:numFmt w:val="bullet"/>
      <w:lvlText w:val="•"/>
      <w:lvlJc w:val="left"/>
      <w:pPr>
        <w:ind w:left="2900" w:hanging="238"/>
      </w:pPr>
      <w:rPr>
        <w:rFonts w:hint="default"/>
        <w:lang w:val="es-ES" w:eastAsia="en-US" w:bidi="ar-SA"/>
      </w:rPr>
    </w:lvl>
    <w:lvl w:ilvl="4" w:tplc="EE1E827C">
      <w:numFmt w:val="bullet"/>
      <w:lvlText w:val="•"/>
      <w:lvlJc w:val="left"/>
      <w:pPr>
        <w:ind w:left="3860" w:hanging="238"/>
      </w:pPr>
      <w:rPr>
        <w:rFonts w:hint="default"/>
        <w:lang w:val="es-ES" w:eastAsia="en-US" w:bidi="ar-SA"/>
      </w:rPr>
    </w:lvl>
    <w:lvl w:ilvl="5" w:tplc="54BAF028">
      <w:numFmt w:val="bullet"/>
      <w:lvlText w:val="•"/>
      <w:lvlJc w:val="left"/>
      <w:pPr>
        <w:ind w:left="4820" w:hanging="238"/>
      </w:pPr>
      <w:rPr>
        <w:rFonts w:hint="default"/>
        <w:lang w:val="es-ES" w:eastAsia="en-US" w:bidi="ar-SA"/>
      </w:rPr>
    </w:lvl>
    <w:lvl w:ilvl="6" w:tplc="BF14E018">
      <w:numFmt w:val="bullet"/>
      <w:lvlText w:val="•"/>
      <w:lvlJc w:val="left"/>
      <w:pPr>
        <w:ind w:left="5780" w:hanging="238"/>
      </w:pPr>
      <w:rPr>
        <w:rFonts w:hint="default"/>
        <w:lang w:val="es-ES" w:eastAsia="en-US" w:bidi="ar-SA"/>
      </w:rPr>
    </w:lvl>
    <w:lvl w:ilvl="7" w:tplc="9A5A1E12">
      <w:numFmt w:val="bullet"/>
      <w:lvlText w:val="•"/>
      <w:lvlJc w:val="left"/>
      <w:pPr>
        <w:ind w:left="6740" w:hanging="238"/>
      </w:pPr>
      <w:rPr>
        <w:rFonts w:hint="default"/>
        <w:lang w:val="es-ES" w:eastAsia="en-US" w:bidi="ar-SA"/>
      </w:rPr>
    </w:lvl>
    <w:lvl w:ilvl="8" w:tplc="014AC4B0">
      <w:numFmt w:val="bullet"/>
      <w:lvlText w:val="•"/>
      <w:lvlJc w:val="left"/>
      <w:pPr>
        <w:ind w:left="7700" w:hanging="238"/>
      </w:pPr>
      <w:rPr>
        <w:rFonts w:hint="default"/>
        <w:lang w:val="es-ES" w:eastAsia="en-US" w:bidi="ar-SA"/>
      </w:rPr>
    </w:lvl>
  </w:abstractNum>
  <w:abstractNum w:abstractNumId="37" w15:restartNumberingAfterBreak="0">
    <w:nsid w:val="64207AF2"/>
    <w:multiLevelType w:val="hybridMultilevel"/>
    <w:tmpl w:val="E1FE8456"/>
    <w:lvl w:ilvl="0" w:tplc="3930729E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B8307E8E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7D78D8D0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39DE8AA6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7E5E5230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24E5B18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36DAAB2C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3E441A9A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D9FC1410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38" w15:restartNumberingAfterBreak="0">
    <w:nsid w:val="64630634"/>
    <w:multiLevelType w:val="hybridMultilevel"/>
    <w:tmpl w:val="3C061F1E"/>
    <w:lvl w:ilvl="0" w:tplc="15CA63F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CA0252AA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9CB68CC4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C54CBDE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9E28DF86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6604914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ED36E624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A372FF7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CC22C89E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39" w15:restartNumberingAfterBreak="0">
    <w:nsid w:val="67422142"/>
    <w:multiLevelType w:val="hybridMultilevel"/>
    <w:tmpl w:val="0EDA276A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 w15:restartNumberingAfterBreak="0">
    <w:nsid w:val="6AD66D35"/>
    <w:multiLevelType w:val="hybridMultilevel"/>
    <w:tmpl w:val="BCAA6C8C"/>
    <w:lvl w:ilvl="0" w:tplc="A838174E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9202B64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1D66515C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3D86722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106E8DC6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8BB0401E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4E78D17E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5002B31E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FE50F28E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41" w15:restartNumberingAfterBreak="0">
    <w:nsid w:val="6ED649E9"/>
    <w:multiLevelType w:val="hybridMultilevel"/>
    <w:tmpl w:val="717ABF2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B33CD2"/>
    <w:multiLevelType w:val="hybridMultilevel"/>
    <w:tmpl w:val="ED381854"/>
    <w:lvl w:ilvl="0" w:tplc="9EA6AC54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6BE64C0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825A4DDA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080277D8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311C4B2C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38B610F2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735AE4EA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64E8715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4BC679F0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43" w15:restartNumberingAfterBreak="0">
    <w:nsid w:val="7FC4676A"/>
    <w:multiLevelType w:val="hybridMultilevel"/>
    <w:tmpl w:val="2B20AF7E"/>
    <w:lvl w:ilvl="0" w:tplc="24BE0580">
      <w:numFmt w:val="bullet"/>
      <w:lvlText w:val=""/>
      <w:lvlJc w:val="left"/>
      <w:pPr>
        <w:ind w:left="413" w:hanging="320"/>
      </w:pPr>
      <w:rPr>
        <w:rFonts w:ascii="Symbol" w:eastAsia="Symbol" w:hAnsi="Symbol" w:cs="Symbol" w:hint="default"/>
        <w:w w:val="102"/>
        <w:sz w:val="19"/>
        <w:szCs w:val="19"/>
        <w:lang w:val="es-ES" w:eastAsia="en-US" w:bidi="ar-SA"/>
      </w:rPr>
    </w:lvl>
    <w:lvl w:ilvl="1" w:tplc="613C936C">
      <w:numFmt w:val="bullet"/>
      <w:lvlText w:val="•"/>
      <w:lvlJc w:val="left"/>
      <w:pPr>
        <w:ind w:left="1156" w:hanging="320"/>
      </w:pPr>
      <w:rPr>
        <w:rFonts w:hint="default"/>
        <w:lang w:val="es-ES" w:eastAsia="en-US" w:bidi="ar-SA"/>
      </w:rPr>
    </w:lvl>
    <w:lvl w:ilvl="2" w:tplc="24BECFD4">
      <w:numFmt w:val="bullet"/>
      <w:lvlText w:val="•"/>
      <w:lvlJc w:val="left"/>
      <w:pPr>
        <w:ind w:left="1892" w:hanging="320"/>
      </w:pPr>
      <w:rPr>
        <w:rFonts w:hint="default"/>
        <w:lang w:val="es-ES" w:eastAsia="en-US" w:bidi="ar-SA"/>
      </w:rPr>
    </w:lvl>
    <w:lvl w:ilvl="3" w:tplc="94D67228">
      <w:numFmt w:val="bullet"/>
      <w:lvlText w:val="•"/>
      <w:lvlJc w:val="left"/>
      <w:pPr>
        <w:ind w:left="2628" w:hanging="320"/>
      </w:pPr>
      <w:rPr>
        <w:rFonts w:hint="default"/>
        <w:lang w:val="es-ES" w:eastAsia="en-US" w:bidi="ar-SA"/>
      </w:rPr>
    </w:lvl>
    <w:lvl w:ilvl="4" w:tplc="EF2AC106">
      <w:numFmt w:val="bullet"/>
      <w:lvlText w:val="•"/>
      <w:lvlJc w:val="left"/>
      <w:pPr>
        <w:ind w:left="3365" w:hanging="320"/>
      </w:pPr>
      <w:rPr>
        <w:rFonts w:hint="default"/>
        <w:lang w:val="es-ES" w:eastAsia="en-US" w:bidi="ar-SA"/>
      </w:rPr>
    </w:lvl>
    <w:lvl w:ilvl="5" w:tplc="AB1848A6">
      <w:numFmt w:val="bullet"/>
      <w:lvlText w:val="•"/>
      <w:lvlJc w:val="left"/>
      <w:pPr>
        <w:ind w:left="4101" w:hanging="320"/>
      </w:pPr>
      <w:rPr>
        <w:rFonts w:hint="default"/>
        <w:lang w:val="es-ES" w:eastAsia="en-US" w:bidi="ar-SA"/>
      </w:rPr>
    </w:lvl>
    <w:lvl w:ilvl="6" w:tplc="797625C0">
      <w:numFmt w:val="bullet"/>
      <w:lvlText w:val="•"/>
      <w:lvlJc w:val="left"/>
      <w:pPr>
        <w:ind w:left="4837" w:hanging="320"/>
      </w:pPr>
      <w:rPr>
        <w:rFonts w:hint="default"/>
        <w:lang w:val="es-ES" w:eastAsia="en-US" w:bidi="ar-SA"/>
      </w:rPr>
    </w:lvl>
    <w:lvl w:ilvl="7" w:tplc="886E50C0">
      <w:numFmt w:val="bullet"/>
      <w:lvlText w:val="•"/>
      <w:lvlJc w:val="left"/>
      <w:pPr>
        <w:ind w:left="5574" w:hanging="320"/>
      </w:pPr>
      <w:rPr>
        <w:rFonts w:hint="default"/>
        <w:lang w:val="es-ES" w:eastAsia="en-US" w:bidi="ar-SA"/>
      </w:rPr>
    </w:lvl>
    <w:lvl w:ilvl="8" w:tplc="3B58314C">
      <w:numFmt w:val="bullet"/>
      <w:lvlText w:val="•"/>
      <w:lvlJc w:val="left"/>
      <w:pPr>
        <w:ind w:left="6310" w:hanging="320"/>
      </w:pPr>
      <w:rPr>
        <w:rFonts w:hint="default"/>
        <w:lang w:val="es-ES" w:eastAsia="en-US" w:bidi="ar-SA"/>
      </w:rPr>
    </w:lvl>
  </w:abstractNum>
  <w:num w:numId="1" w16cid:durableId="49767524">
    <w:abstractNumId w:val="0"/>
  </w:num>
  <w:num w:numId="2" w16cid:durableId="1758864507">
    <w:abstractNumId w:val="13"/>
  </w:num>
  <w:num w:numId="3" w16cid:durableId="932709332">
    <w:abstractNumId w:val="7"/>
  </w:num>
  <w:num w:numId="4" w16cid:durableId="547450960">
    <w:abstractNumId w:val="9"/>
  </w:num>
  <w:num w:numId="5" w16cid:durableId="267390732">
    <w:abstractNumId w:val="12"/>
  </w:num>
  <w:num w:numId="6" w16cid:durableId="263928504">
    <w:abstractNumId w:val="14"/>
  </w:num>
  <w:num w:numId="7" w16cid:durableId="1812408523">
    <w:abstractNumId w:val="8"/>
  </w:num>
  <w:num w:numId="8" w16cid:durableId="348724287">
    <w:abstractNumId w:val="22"/>
  </w:num>
  <w:num w:numId="9" w16cid:durableId="1164272930">
    <w:abstractNumId w:val="19"/>
  </w:num>
  <w:num w:numId="10" w16cid:durableId="15880046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9268130">
    <w:abstractNumId w:val="35"/>
  </w:num>
  <w:num w:numId="12" w16cid:durableId="1950357885">
    <w:abstractNumId w:val="33"/>
  </w:num>
  <w:num w:numId="13" w16cid:durableId="122252127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5427329">
    <w:abstractNumId w:val="39"/>
  </w:num>
  <w:num w:numId="15" w16cid:durableId="1099906613">
    <w:abstractNumId w:val="23"/>
  </w:num>
  <w:num w:numId="16" w16cid:durableId="511183717">
    <w:abstractNumId w:val="31"/>
  </w:num>
  <w:num w:numId="17" w16cid:durableId="101190634">
    <w:abstractNumId w:val="31"/>
    <w:lvlOverride w:ilvl="0">
      <w:startOverride w:val="1"/>
    </w:lvlOverride>
  </w:num>
  <w:num w:numId="18" w16cid:durableId="1922063249">
    <w:abstractNumId w:val="31"/>
    <w:lvlOverride w:ilvl="0">
      <w:startOverride w:val="1"/>
    </w:lvlOverride>
  </w:num>
  <w:num w:numId="19" w16cid:durableId="1754468827">
    <w:abstractNumId w:val="31"/>
    <w:lvlOverride w:ilvl="0">
      <w:startOverride w:val="1"/>
    </w:lvlOverride>
  </w:num>
  <w:num w:numId="20" w16cid:durableId="18370685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10059029">
    <w:abstractNumId w:val="31"/>
    <w:lvlOverride w:ilvl="0">
      <w:startOverride w:val="1"/>
    </w:lvlOverride>
  </w:num>
  <w:num w:numId="22" w16cid:durableId="1460341025">
    <w:abstractNumId w:val="33"/>
  </w:num>
  <w:num w:numId="23" w16cid:durableId="1511064141">
    <w:abstractNumId w:val="16"/>
  </w:num>
  <w:num w:numId="24" w16cid:durableId="1147548660">
    <w:abstractNumId w:val="30"/>
  </w:num>
  <w:num w:numId="25" w16cid:durableId="1657303378">
    <w:abstractNumId w:val="25"/>
  </w:num>
  <w:num w:numId="26" w16cid:durableId="1889680193">
    <w:abstractNumId w:val="33"/>
    <w:lvlOverride w:ilvl="0">
      <w:startOverride w:val="5"/>
    </w:lvlOverride>
    <w:lvlOverride w:ilvl="1">
      <w:startOverride w:val="1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49870047">
    <w:abstractNumId w:val="32"/>
  </w:num>
  <w:num w:numId="28" w16cid:durableId="15543327">
    <w:abstractNumId w:val="10"/>
  </w:num>
  <w:num w:numId="29" w16cid:durableId="923537816">
    <w:abstractNumId w:val="37"/>
  </w:num>
  <w:num w:numId="30" w16cid:durableId="2133594766">
    <w:abstractNumId w:val="43"/>
  </w:num>
  <w:num w:numId="31" w16cid:durableId="958727786">
    <w:abstractNumId w:val="34"/>
  </w:num>
  <w:num w:numId="32" w16cid:durableId="577255979">
    <w:abstractNumId w:val="40"/>
  </w:num>
  <w:num w:numId="33" w16cid:durableId="390884315">
    <w:abstractNumId w:val="36"/>
  </w:num>
  <w:num w:numId="34" w16cid:durableId="1035081097">
    <w:abstractNumId w:val="24"/>
  </w:num>
  <w:num w:numId="35" w16cid:durableId="1094472050">
    <w:abstractNumId w:val="21"/>
  </w:num>
  <w:num w:numId="36" w16cid:durableId="1617174739">
    <w:abstractNumId w:val="38"/>
  </w:num>
  <w:num w:numId="37" w16cid:durableId="1613659348">
    <w:abstractNumId w:val="42"/>
  </w:num>
  <w:num w:numId="38" w16cid:durableId="96020599">
    <w:abstractNumId w:val="20"/>
  </w:num>
  <w:num w:numId="39" w16cid:durableId="587203053">
    <w:abstractNumId w:val="27"/>
  </w:num>
  <w:num w:numId="40" w16cid:durableId="1309897778">
    <w:abstractNumId w:val="26"/>
  </w:num>
  <w:num w:numId="41" w16cid:durableId="1331980688">
    <w:abstractNumId w:val="41"/>
  </w:num>
  <w:num w:numId="42" w16cid:durableId="1878278791">
    <w:abstractNumId w:val="11"/>
  </w:num>
  <w:num w:numId="43" w16cid:durableId="4988662">
    <w:abstractNumId w:val="17"/>
  </w:num>
  <w:num w:numId="44" w16cid:durableId="114296402">
    <w:abstractNumId w:val="29"/>
  </w:num>
  <w:num w:numId="45" w16cid:durableId="333144628">
    <w:abstractNumId w:val="28"/>
  </w:num>
  <w:num w:numId="46" w16cid:durableId="1773209748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8A2"/>
    <w:rsid w:val="0000016B"/>
    <w:rsid w:val="00000985"/>
    <w:rsid w:val="00001BB5"/>
    <w:rsid w:val="00001D0D"/>
    <w:rsid w:val="00002634"/>
    <w:rsid w:val="00002D24"/>
    <w:rsid w:val="00003FED"/>
    <w:rsid w:val="000052D2"/>
    <w:rsid w:val="00006976"/>
    <w:rsid w:val="00006F12"/>
    <w:rsid w:val="000102BE"/>
    <w:rsid w:val="00010F7A"/>
    <w:rsid w:val="00011C8D"/>
    <w:rsid w:val="00013B4F"/>
    <w:rsid w:val="00020E84"/>
    <w:rsid w:val="000218BE"/>
    <w:rsid w:val="00021BE7"/>
    <w:rsid w:val="00022B34"/>
    <w:rsid w:val="00022FB8"/>
    <w:rsid w:val="00030297"/>
    <w:rsid w:val="00030D0A"/>
    <w:rsid w:val="000316A2"/>
    <w:rsid w:val="000321D3"/>
    <w:rsid w:val="0003304F"/>
    <w:rsid w:val="000342F5"/>
    <w:rsid w:val="00034EC5"/>
    <w:rsid w:val="00035433"/>
    <w:rsid w:val="00035BB8"/>
    <w:rsid w:val="000369A4"/>
    <w:rsid w:val="00037143"/>
    <w:rsid w:val="00037A7C"/>
    <w:rsid w:val="00040123"/>
    <w:rsid w:val="000404F3"/>
    <w:rsid w:val="00040585"/>
    <w:rsid w:val="00041B71"/>
    <w:rsid w:val="000441DA"/>
    <w:rsid w:val="000451DC"/>
    <w:rsid w:val="000454CF"/>
    <w:rsid w:val="00045CC8"/>
    <w:rsid w:val="00045F35"/>
    <w:rsid w:val="00046BEB"/>
    <w:rsid w:val="000475C8"/>
    <w:rsid w:val="000479C3"/>
    <w:rsid w:val="0005061C"/>
    <w:rsid w:val="00051A98"/>
    <w:rsid w:val="00052199"/>
    <w:rsid w:val="00052527"/>
    <w:rsid w:val="00052CDF"/>
    <w:rsid w:val="00052F25"/>
    <w:rsid w:val="00054579"/>
    <w:rsid w:val="0005461E"/>
    <w:rsid w:val="00054970"/>
    <w:rsid w:val="000554AD"/>
    <w:rsid w:val="000554E6"/>
    <w:rsid w:val="00055810"/>
    <w:rsid w:val="000565E5"/>
    <w:rsid w:val="000578CD"/>
    <w:rsid w:val="000605A2"/>
    <w:rsid w:val="0006260B"/>
    <w:rsid w:val="00065B8B"/>
    <w:rsid w:val="00066274"/>
    <w:rsid w:val="000676D8"/>
    <w:rsid w:val="00067A68"/>
    <w:rsid w:val="00071404"/>
    <w:rsid w:val="00071863"/>
    <w:rsid w:val="00072FED"/>
    <w:rsid w:val="00074748"/>
    <w:rsid w:val="00075B79"/>
    <w:rsid w:val="00075E6A"/>
    <w:rsid w:val="000765D7"/>
    <w:rsid w:val="000765F0"/>
    <w:rsid w:val="000817CA"/>
    <w:rsid w:val="00081859"/>
    <w:rsid w:val="000835DF"/>
    <w:rsid w:val="00083B52"/>
    <w:rsid w:val="0008434E"/>
    <w:rsid w:val="00084599"/>
    <w:rsid w:val="00084A86"/>
    <w:rsid w:val="00085B0E"/>
    <w:rsid w:val="000863F4"/>
    <w:rsid w:val="00086784"/>
    <w:rsid w:val="0008739A"/>
    <w:rsid w:val="000873EC"/>
    <w:rsid w:val="0009123A"/>
    <w:rsid w:val="00091610"/>
    <w:rsid w:val="00091B39"/>
    <w:rsid w:val="00092B72"/>
    <w:rsid w:val="00094A1C"/>
    <w:rsid w:val="00096379"/>
    <w:rsid w:val="000969E1"/>
    <w:rsid w:val="00096AD9"/>
    <w:rsid w:val="00096EB7"/>
    <w:rsid w:val="00097D33"/>
    <w:rsid w:val="000A00AE"/>
    <w:rsid w:val="000A04EC"/>
    <w:rsid w:val="000A19BD"/>
    <w:rsid w:val="000A29F6"/>
    <w:rsid w:val="000A3ACA"/>
    <w:rsid w:val="000A3CAE"/>
    <w:rsid w:val="000A7600"/>
    <w:rsid w:val="000B0BF0"/>
    <w:rsid w:val="000B11F0"/>
    <w:rsid w:val="000B189D"/>
    <w:rsid w:val="000B1EFF"/>
    <w:rsid w:val="000B364E"/>
    <w:rsid w:val="000B37FA"/>
    <w:rsid w:val="000B49D8"/>
    <w:rsid w:val="000B518C"/>
    <w:rsid w:val="000C0447"/>
    <w:rsid w:val="000C0E1D"/>
    <w:rsid w:val="000C29A9"/>
    <w:rsid w:val="000C3D5E"/>
    <w:rsid w:val="000C434C"/>
    <w:rsid w:val="000C666E"/>
    <w:rsid w:val="000C67D0"/>
    <w:rsid w:val="000C7085"/>
    <w:rsid w:val="000D1021"/>
    <w:rsid w:val="000D3DBA"/>
    <w:rsid w:val="000D5800"/>
    <w:rsid w:val="000D6534"/>
    <w:rsid w:val="000D67F0"/>
    <w:rsid w:val="000D71ED"/>
    <w:rsid w:val="000D7A92"/>
    <w:rsid w:val="000E001F"/>
    <w:rsid w:val="000E08DE"/>
    <w:rsid w:val="000E0E5D"/>
    <w:rsid w:val="000E453A"/>
    <w:rsid w:val="000E707C"/>
    <w:rsid w:val="000F2751"/>
    <w:rsid w:val="000F29A1"/>
    <w:rsid w:val="000F29CE"/>
    <w:rsid w:val="000F364C"/>
    <w:rsid w:val="000F4AE6"/>
    <w:rsid w:val="000F57FD"/>
    <w:rsid w:val="000F636D"/>
    <w:rsid w:val="000F741F"/>
    <w:rsid w:val="00100CF5"/>
    <w:rsid w:val="00101C93"/>
    <w:rsid w:val="00102794"/>
    <w:rsid w:val="00103BD0"/>
    <w:rsid w:val="0010439A"/>
    <w:rsid w:val="00106BDA"/>
    <w:rsid w:val="00107336"/>
    <w:rsid w:val="00107E90"/>
    <w:rsid w:val="00110EEA"/>
    <w:rsid w:val="0011138C"/>
    <w:rsid w:val="001119C0"/>
    <w:rsid w:val="001137B9"/>
    <w:rsid w:val="00113BF9"/>
    <w:rsid w:val="00113C90"/>
    <w:rsid w:val="0011402E"/>
    <w:rsid w:val="00114673"/>
    <w:rsid w:val="00117B0B"/>
    <w:rsid w:val="00121F73"/>
    <w:rsid w:val="0012279D"/>
    <w:rsid w:val="00122BCB"/>
    <w:rsid w:val="00122D56"/>
    <w:rsid w:val="0012563C"/>
    <w:rsid w:val="001305BF"/>
    <w:rsid w:val="00130BF7"/>
    <w:rsid w:val="001330CE"/>
    <w:rsid w:val="00133BDF"/>
    <w:rsid w:val="00133FE8"/>
    <w:rsid w:val="0013402E"/>
    <w:rsid w:val="001342C7"/>
    <w:rsid w:val="00143760"/>
    <w:rsid w:val="001448AD"/>
    <w:rsid w:val="00144BE5"/>
    <w:rsid w:val="00144E66"/>
    <w:rsid w:val="00147EB0"/>
    <w:rsid w:val="00150D3D"/>
    <w:rsid w:val="00151FE6"/>
    <w:rsid w:val="00152DB5"/>
    <w:rsid w:val="0015327E"/>
    <w:rsid w:val="00154212"/>
    <w:rsid w:val="00154512"/>
    <w:rsid w:val="00157F87"/>
    <w:rsid w:val="0016045D"/>
    <w:rsid w:val="00160AD7"/>
    <w:rsid w:val="0016125B"/>
    <w:rsid w:val="00161FCD"/>
    <w:rsid w:val="00162BF5"/>
    <w:rsid w:val="00163414"/>
    <w:rsid w:val="00163889"/>
    <w:rsid w:val="001649D1"/>
    <w:rsid w:val="00164A54"/>
    <w:rsid w:val="00166581"/>
    <w:rsid w:val="00166880"/>
    <w:rsid w:val="001668C2"/>
    <w:rsid w:val="00166D75"/>
    <w:rsid w:val="00167E64"/>
    <w:rsid w:val="001700D6"/>
    <w:rsid w:val="00172AFB"/>
    <w:rsid w:val="00174548"/>
    <w:rsid w:val="001745C8"/>
    <w:rsid w:val="00175B2C"/>
    <w:rsid w:val="00176367"/>
    <w:rsid w:val="001766FB"/>
    <w:rsid w:val="00180468"/>
    <w:rsid w:val="001814A1"/>
    <w:rsid w:val="00181B03"/>
    <w:rsid w:val="00181C04"/>
    <w:rsid w:val="00181F1E"/>
    <w:rsid w:val="00182A41"/>
    <w:rsid w:val="00183BFB"/>
    <w:rsid w:val="00185256"/>
    <w:rsid w:val="00185273"/>
    <w:rsid w:val="0018651E"/>
    <w:rsid w:val="00187FBD"/>
    <w:rsid w:val="001905A4"/>
    <w:rsid w:val="001908F8"/>
    <w:rsid w:val="00191B04"/>
    <w:rsid w:val="00192FF9"/>
    <w:rsid w:val="001932CE"/>
    <w:rsid w:val="00195180"/>
    <w:rsid w:val="00195695"/>
    <w:rsid w:val="00197A5A"/>
    <w:rsid w:val="00197BDA"/>
    <w:rsid w:val="00197EE8"/>
    <w:rsid w:val="001A1575"/>
    <w:rsid w:val="001A1B14"/>
    <w:rsid w:val="001A2176"/>
    <w:rsid w:val="001A49C9"/>
    <w:rsid w:val="001A4CA2"/>
    <w:rsid w:val="001A50D0"/>
    <w:rsid w:val="001A5494"/>
    <w:rsid w:val="001A6701"/>
    <w:rsid w:val="001B25B0"/>
    <w:rsid w:val="001B3DE1"/>
    <w:rsid w:val="001B3FCE"/>
    <w:rsid w:val="001B5614"/>
    <w:rsid w:val="001B6854"/>
    <w:rsid w:val="001C0123"/>
    <w:rsid w:val="001C180F"/>
    <w:rsid w:val="001C1A7E"/>
    <w:rsid w:val="001C4EA7"/>
    <w:rsid w:val="001C7265"/>
    <w:rsid w:val="001D1B7C"/>
    <w:rsid w:val="001D1D73"/>
    <w:rsid w:val="001D27B4"/>
    <w:rsid w:val="001D27BA"/>
    <w:rsid w:val="001D2EB8"/>
    <w:rsid w:val="001E0438"/>
    <w:rsid w:val="001E0A45"/>
    <w:rsid w:val="001E1E46"/>
    <w:rsid w:val="001E35BD"/>
    <w:rsid w:val="001E3EE4"/>
    <w:rsid w:val="001E5147"/>
    <w:rsid w:val="001E6FA1"/>
    <w:rsid w:val="001E761B"/>
    <w:rsid w:val="001F1FA8"/>
    <w:rsid w:val="001F27EE"/>
    <w:rsid w:val="001F2C8F"/>
    <w:rsid w:val="001F3A07"/>
    <w:rsid w:val="001F5227"/>
    <w:rsid w:val="001F5315"/>
    <w:rsid w:val="001F5358"/>
    <w:rsid w:val="001F6819"/>
    <w:rsid w:val="001F69DD"/>
    <w:rsid w:val="00200D71"/>
    <w:rsid w:val="00201877"/>
    <w:rsid w:val="002019BF"/>
    <w:rsid w:val="00202293"/>
    <w:rsid w:val="00202826"/>
    <w:rsid w:val="0020366B"/>
    <w:rsid w:val="00203948"/>
    <w:rsid w:val="00204387"/>
    <w:rsid w:val="0020451B"/>
    <w:rsid w:val="00205B3E"/>
    <w:rsid w:val="00210190"/>
    <w:rsid w:val="00210D5D"/>
    <w:rsid w:val="00211133"/>
    <w:rsid w:val="00212929"/>
    <w:rsid w:val="00213538"/>
    <w:rsid w:val="00213A5E"/>
    <w:rsid w:val="002147F8"/>
    <w:rsid w:val="00215978"/>
    <w:rsid w:val="00216D6D"/>
    <w:rsid w:val="00220141"/>
    <w:rsid w:val="0022055C"/>
    <w:rsid w:val="00221C10"/>
    <w:rsid w:val="0022249C"/>
    <w:rsid w:val="00222784"/>
    <w:rsid w:val="0022391C"/>
    <w:rsid w:val="00224B2F"/>
    <w:rsid w:val="002260B9"/>
    <w:rsid w:val="00226BFB"/>
    <w:rsid w:val="00227BBA"/>
    <w:rsid w:val="002300CA"/>
    <w:rsid w:val="002301A8"/>
    <w:rsid w:val="00230FF6"/>
    <w:rsid w:val="002334F0"/>
    <w:rsid w:val="00234944"/>
    <w:rsid w:val="00235608"/>
    <w:rsid w:val="00236E68"/>
    <w:rsid w:val="00237866"/>
    <w:rsid w:val="00237FAD"/>
    <w:rsid w:val="002407A3"/>
    <w:rsid w:val="002420D1"/>
    <w:rsid w:val="00243BAF"/>
    <w:rsid w:val="00244187"/>
    <w:rsid w:val="002447B9"/>
    <w:rsid w:val="0024661A"/>
    <w:rsid w:val="0024699D"/>
    <w:rsid w:val="0024721E"/>
    <w:rsid w:val="00247897"/>
    <w:rsid w:val="00251D1C"/>
    <w:rsid w:val="00251FBE"/>
    <w:rsid w:val="00252876"/>
    <w:rsid w:val="002534F5"/>
    <w:rsid w:val="0025365C"/>
    <w:rsid w:val="00253F6A"/>
    <w:rsid w:val="002544B3"/>
    <w:rsid w:val="00255704"/>
    <w:rsid w:val="00256277"/>
    <w:rsid w:val="00256E57"/>
    <w:rsid w:val="00264291"/>
    <w:rsid w:val="002750CB"/>
    <w:rsid w:val="002755C6"/>
    <w:rsid w:val="00275B4F"/>
    <w:rsid w:val="00277C6E"/>
    <w:rsid w:val="00277C8D"/>
    <w:rsid w:val="00277F0C"/>
    <w:rsid w:val="002804C2"/>
    <w:rsid w:val="00281A02"/>
    <w:rsid w:val="002824B4"/>
    <w:rsid w:val="0028662F"/>
    <w:rsid w:val="002901D7"/>
    <w:rsid w:val="00290460"/>
    <w:rsid w:val="00290E9A"/>
    <w:rsid w:val="00291004"/>
    <w:rsid w:val="00292A08"/>
    <w:rsid w:val="00292F44"/>
    <w:rsid w:val="00293B43"/>
    <w:rsid w:val="00293FB2"/>
    <w:rsid w:val="00295174"/>
    <w:rsid w:val="002953A0"/>
    <w:rsid w:val="00296DBB"/>
    <w:rsid w:val="002A04E4"/>
    <w:rsid w:val="002A1AE8"/>
    <w:rsid w:val="002A1CED"/>
    <w:rsid w:val="002A313A"/>
    <w:rsid w:val="002A3C3A"/>
    <w:rsid w:val="002A47D2"/>
    <w:rsid w:val="002A4E97"/>
    <w:rsid w:val="002A58D2"/>
    <w:rsid w:val="002A6F1D"/>
    <w:rsid w:val="002B0A50"/>
    <w:rsid w:val="002B172F"/>
    <w:rsid w:val="002B1B74"/>
    <w:rsid w:val="002B326F"/>
    <w:rsid w:val="002B3FA9"/>
    <w:rsid w:val="002B50F3"/>
    <w:rsid w:val="002C064C"/>
    <w:rsid w:val="002C34A7"/>
    <w:rsid w:val="002C3B19"/>
    <w:rsid w:val="002C475D"/>
    <w:rsid w:val="002C4D31"/>
    <w:rsid w:val="002C5435"/>
    <w:rsid w:val="002C5A8D"/>
    <w:rsid w:val="002C635C"/>
    <w:rsid w:val="002C78C6"/>
    <w:rsid w:val="002D0CA6"/>
    <w:rsid w:val="002D0FD7"/>
    <w:rsid w:val="002D1963"/>
    <w:rsid w:val="002D3296"/>
    <w:rsid w:val="002D4727"/>
    <w:rsid w:val="002D4E41"/>
    <w:rsid w:val="002D6987"/>
    <w:rsid w:val="002D6A99"/>
    <w:rsid w:val="002D6D48"/>
    <w:rsid w:val="002D73EC"/>
    <w:rsid w:val="002D7FFB"/>
    <w:rsid w:val="002E0EBE"/>
    <w:rsid w:val="002E0FD8"/>
    <w:rsid w:val="002E3859"/>
    <w:rsid w:val="002E5357"/>
    <w:rsid w:val="002E61C4"/>
    <w:rsid w:val="002F11B7"/>
    <w:rsid w:val="002F132A"/>
    <w:rsid w:val="002F16B8"/>
    <w:rsid w:val="002F2142"/>
    <w:rsid w:val="002F3020"/>
    <w:rsid w:val="002F35AB"/>
    <w:rsid w:val="002F37A1"/>
    <w:rsid w:val="002F4F08"/>
    <w:rsid w:val="002F513A"/>
    <w:rsid w:val="002F53B1"/>
    <w:rsid w:val="002F6416"/>
    <w:rsid w:val="002F66CD"/>
    <w:rsid w:val="002F67B0"/>
    <w:rsid w:val="00300117"/>
    <w:rsid w:val="00301E44"/>
    <w:rsid w:val="00301F10"/>
    <w:rsid w:val="00302042"/>
    <w:rsid w:val="003026A6"/>
    <w:rsid w:val="00302866"/>
    <w:rsid w:val="003028C4"/>
    <w:rsid w:val="00302B1A"/>
    <w:rsid w:val="00303A44"/>
    <w:rsid w:val="00305B7D"/>
    <w:rsid w:val="00305EE6"/>
    <w:rsid w:val="0030674C"/>
    <w:rsid w:val="00306BD2"/>
    <w:rsid w:val="00310B38"/>
    <w:rsid w:val="003115D2"/>
    <w:rsid w:val="00313582"/>
    <w:rsid w:val="0031426D"/>
    <w:rsid w:val="003148B7"/>
    <w:rsid w:val="00314F78"/>
    <w:rsid w:val="00315796"/>
    <w:rsid w:val="00315959"/>
    <w:rsid w:val="00316CBE"/>
    <w:rsid w:val="00317AE1"/>
    <w:rsid w:val="00317C0F"/>
    <w:rsid w:val="003209C6"/>
    <w:rsid w:val="003212E7"/>
    <w:rsid w:val="00322689"/>
    <w:rsid w:val="0032372D"/>
    <w:rsid w:val="00323EE1"/>
    <w:rsid w:val="003245F2"/>
    <w:rsid w:val="003256DB"/>
    <w:rsid w:val="003261BC"/>
    <w:rsid w:val="00326D4B"/>
    <w:rsid w:val="003300DF"/>
    <w:rsid w:val="00331203"/>
    <w:rsid w:val="003319C4"/>
    <w:rsid w:val="00331BF2"/>
    <w:rsid w:val="00331F4D"/>
    <w:rsid w:val="003323D5"/>
    <w:rsid w:val="00332A2C"/>
    <w:rsid w:val="00333C31"/>
    <w:rsid w:val="003340ED"/>
    <w:rsid w:val="0033762D"/>
    <w:rsid w:val="00341B74"/>
    <w:rsid w:val="003422B2"/>
    <w:rsid w:val="0034239E"/>
    <w:rsid w:val="0034380D"/>
    <w:rsid w:val="0034408F"/>
    <w:rsid w:val="00344C48"/>
    <w:rsid w:val="003461D6"/>
    <w:rsid w:val="003473A6"/>
    <w:rsid w:val="00350E85"/>
    <w:rsid w:val="00350F7A"/>
    <w:rsid w:val="003524E4"/>
    <w:rsid w:val="00352F79"/>
    <w:rsid w:val="00353A00"/>
    <w:rsid w:val="00354CC7"/>
    <w:rsid w:val="00356211"/>
    <w:rsid w:val="003563C2"/>
    <w:rsid w:val="00357888"/>
    <w:rsid w:val="00360D54"/>
    <w:rsid w:val="003611BF"/>
    <w:rsid w:val="0036185F"/>
    <w:rsid w:val="00361C3E"/>
    <w:rsid w:val="00361CA2"/>
    <w:rsid w:val="00366042"/>
    <w:rsid w:val="0036721C"/>
    <w:rsid w:val="00370161"/>
    <w:rsid w:val="0037130D"/>
    <w:rsid w:val="00371656"/>
    <w:rsid w:val="00371EE2"/>
    <w:rsid w:val="003721E8"/>
    <w:rsid w:val="00373FFB"/>
    <w:rsid w:val="00374250"/>
    <w:rsid w:val="00375932"/>
    <w:rsid w:val="00375DCB"/>
    <w:rsid w:val="00376851"/>
    <w:rsid w:val="003768B8"/>
    <w:rsid w:val="00377BDE"/>
    <w:rsid w:val="003822AB"/>
    <w:rsid w:val="00383899"/>
    <w:rsid w:val="00384538"/>
    <w:rsid w:val="003847D0"/>
    <w:rsid w:val="00385572"/>
    <w:rsid w:val="003867DB"/>
    <w:rsid w:val="00387293"/>
    <w:rsid w:val="00390C45"/>
    <w:rsid w:val="00390E0D"/>
    <w:rsid w:val="00391878"/>
    <w:rsid w:val="00391F92"/>
    <w:rsid w:val="00392581"/>
    <w:rsid w:val="003936C7"/>
    <w:rsid w:val="00394798"/>
    <w:rsid w:val="00397B4A"/>
    <w:rsid w:val="00397C32"/>
    <w:rsid w:val="003A003B"/>
    <w:rsid w:val="003A017D"/>
    <w:rsid w:val="003A15FF"/>
    <w:rsid w:val="003A2E9D"/>
    <w:rsid w:val="003A3498"/>
    <w:rsid w:val="003A4001"/>
    <w:rsid w:val="003A584B"/>
    <w:rsid w:val="003A5C56"/>
    <w:rsid w:val="003A6640"/>
    <w:rsid w:val="003A6AC4"/>
    <w:rsid w:val="003A7FA3"/>
    <w:rsid w:val="003B30DE"/>
    <w:rsid w:val="003B3BEA"/>
    <w:rsid w:val="003B4EC7"/>
    <w:rsid w:val="003B52BE"/>
    <w:rsid w:val="003B533B"/>
    <w:rsid w:val="003B5650"/>
    <w:rsid w:val="003B5843"/>
    <w:rsid w:val="003B62EC"/>
    <w:rsid w:val="003B7323"/>
    <w:rsid w:val="003B7A26"/>
    <w:rsid w:val="003C30BD"/>
    <w:rsid w:val="003C4F99"/>
    <w:rsid w:val="003C51CB"/>
    <w:rsid w:val="003C5216"/>
    <w:rsid w:val="003C630F"/>
    <w:rsid w:val="003C6442"/>
    <w:rsid w:val="003C65EC"/>
    <w:rsid w:val="003C7418"/>
    <w:rsid w:val="003C761E"/>
    <w:rsid w:val="003C7CB4"/>
    <w:rsid w:val="003C7E78"/>
    <w:rsid w:val="003D0871"/>
    <w:rsid w:val="003D0D4E"/>
    <w:rsid w:val="003D0EB5"/>
    <w:rsid w:val="003D2F25"/>
    <w:rsid w:val="003D4099"/>
    <w:rsid w:val="003D5A30"/>
    <w:rsid w:val="003D6340"/>
    <w:rsid w:val="003D6E2D"/>
    <w:rsid w:val="003D6E40"/>
    <w:rsid w:val="003D797D"/>
    <w:rsid w:val="003E04F7"/>
    <w:rsid w:val="003E0AAC"/>
    <w:rsid w:val="003E0E60"/>
    <w:rsid w:val="003E1142"/>
    <w:rsid w:val="003E158A"/>
    <w:rsid w:val="003E2FC6"/>
    <w:rsid w:val="003E325B"/>
    <w:rsid w:val="003E35F0"/>
    <w:rsid w:val="003E555E"/>
    <w:rsid w:val="003E6DD9"/>
    <w:rsid w:val="003F0EBA"/>
    <w:rsid w:val="003F212C"/>
    <w:rsid w:val="003F3597"/>
    <w:rsid w:val="003F3F52"/>
    <w:rsid w:val="003F4597"/>
    <w:rsid w:val="003F50CD"/>
    <w:rsid w:val="003F6113"/>
    <w:rsid w:val="003F6449"/>
    <w:rsid w:val="00400164"/>
    <w:rsid w:val="00401B14"/>
    <w:rsid w:val="00401D93"/>
    <w:rsid w:val="00402AD1"/>
    <w:rsid w:val="00402E23"/>
    <w:rsid w:val="00404D4E"/>
    <w:rsid w:val="00404E3E"/>
    <w:rsid w:val="00406271"/>
    <w:rsid w:val="0041071C"/>
    <w:rsid w:val="00413769"/>
    <w:rsid w:val="00413879"/>
    <w:rsid w:val="00413A1B"/>
    <w:rsid w:val="004151E1"/>
    <w:rsid w:val="004154B6"/>
    <w:rsid w:val="004159D9"/>
    <w:rsid w:val="004163C1"/>
    <w:rsid w:val="00416D01"/>
    <w:rsid w:val="0041739F"/>
    <w:rsid w:val="00420230"/>
    <w:rsid w:val="00420520"/>
    <w:rsid w:val="0042332E"/>
    <w:rsid w:val="00424A63"/>
    <w:rsid w:val="00424EF2"/>
    <w:rsid w:val="00425339"/>
    <w:rsid w:val="0042542D"/>
    <w:rsid w:val="004256EF"/>
    <w:rsid w:val="00426205"/>
    <w:rsid w:val="00434A34"/>
    <w:rsid w:val="00435B6B"/>
    <w:rsid w:val="0043676D"/>
    <w:rsid w:val="0043729E"/>
    <w:rsid w:val="00437E19"/>
    <w:rsid w:val="00437FF9"/>
    <w:rsid w:val="004410D4"/>
    <w:rsid w:val="00441F8B"/>
    <w:rsid w:val="004423E0"/>
    <w:rsid w:val="00443E2F"/>
    <w:rsid w:val="00443EAF"/>
    <w:rsid w:val="00444766"/>
    <w:rsid w:val="004454C8"/>
    <w:rsid w:val="0044598E"/>
    <w:rsid w:val="00445A12"/>
    <w:rsid w:val="00446BFF"/>
    <w:rsid w:val="00451513"/>
    <w:rsid w:val="0045161E"/>
    <w:rsid w:val="00452EC3"/>
    <w:rsid w:val="00455F0D"/>
    <w:rsid w:val="004567CC"/>
    <w:rsid w:val="00456E96"/>
    <w:rsid w:val="004579C6"/>
    <w:rsid w:val="00457C0F"/>
    <w:rsid w:val="00460E35"/>
    <w:rsid w:val="00461CDD"/>
    <w:rsid w:val="004620F9"/>
    <w:rsid w:val="00462CE6"/>
    <w:rsid w:val="00463A32"/>
    <w:rsid w:val="00464026"/>
    <w:rsid w:val="00465E13"/>
    <w:rsid w:val="00465E6A"/>
    <w:rsid w:val="004667C0"/>
    <w:rsid w:val="004717CF"/>
    <w:rsid w:val="00471D1D"/>
    <w:rsid w:val="00471DAD"/>
    <w:rsid w:val="00474B3C"/>
    <w:rsid w:val="00476C5A"/>
    <w:rsid w:val="0047750E"/>
    <w:rsid w:val="00477701"/>
    <w:rsid w:val="00477934"/>
    <w:rsid w:val="00480D63"/>
    <w:rsid w:val="00480E8A"/>
    <w:rsid w:val="004818A0"/>
    <w:rsid w:val="0048237E"/>
    <w:rsid w:val="0048377D"/>
    <w:rsid w:val="0048625D"/>
    <w:rsid w:val="00490CEB"/>
    <w:rsid w:val="004916DD"/>
    <w:rsid w:val="004947F4"/>
    <w:rsid w:val="00496EDB"/>
    <w:rsid w:val="004977BC"/>
    <w:rsid w:val="004A101C"/>
    <w:rsid w:val="004A1D15"/>
    <w:rsid w:val="004A2066"/>
    <w:rsid w:val="004A23DD"/>
    <w:rsid w:val="004A380C"/>
    <w:rsid w:val="004B04AB"/>
    <w:rsid w:val="004B195F"/>
    <w:rsid w:val="004B2039"/>
    <w:rsid w:val="004B2FE3"/>
    <w:rsid w:val="004B3418"/>
    <w:rsid w:val="004B3735"/>
    <w:rsid w:val="004B6A1A"/>
    <w:rsid w:val="004C01BC"/>
    <w:rsid w:val="004C02B8"/>
    <w:rsid w:val="004C2567"/>
    <w:rsid w:val="004C34AD"/>
    <w:rsid w:val="004C468E"/>
    <w:rsid w:val="004C5D1B"/>
    <w:rsid w:val="004C620A"/>
    <w:rsid w:val="004C644C"/>
    <w:rsid w:val="004C6667"/>
    <w:rsid w:val="004D0CA7"/>
    <w:rsid w:val="004D0F33"/>
    <w:rsid w:val="004D1D07"/>
    <w:rsid w:val="004D1D38"/>
    <w:rsid w:val="004D2D02"/>
    <w:rsid w:val="004D4101"/>
    <w:rsid w:val="004D4B15"/>
    <w:rsid w:val="004D5C69"/>
    <w:rsid w:val="004E0445"/>
    <w:rsid w:val="004E07DA"/>
    <w:rsid w:val="004E0BE5"/>
    <w:rsid w:val="004E0C47"/>
    <w:rsid w:val="004E28FF"/>
    <w:rsid w:val="004E50D7"/>
    <w:rsid w:val="004E5932"/>
    <w:rsid w:val="004E715F"/>
    <w:rsid w:val="004E7766"/>
    <w:rsid w:val="004F1756"/>
    <w:rsid w:val="004F1920"/>
    <w:rsid w:val="004F6C5C"/>
    <w:rsid w:val="004F7243"/>
    <w:rsid w:val="00500060"/>
    <w:rsid w:val="005001CA"/>
    <w:rsid w:val="0050132D"/>
    <w:rsid w:val="005020D5"/>
    <w:rsid w:val="00502586"/>
    <w:rsid w:val="00502D4D"/>
    <w:rsid w:val="00503AA0"/>
    <w:rsid w:val="00505621"/>
    <w:rsid w:val="00505721"/>
    <w:rsid w:val="00505E85"/>
    <w:rsid w:val="005100D4"/>
    <w:rsid w:val="005138CC"/>
    <w:rsid w:val="005139AA"/>
    <w:rsid w:val="005141FA"/>
    <w:rsid w:val="00515E54"/>
    <w:rsid w:val="005165CB"/>
    <w:rsid w:val="005172E2"/>
    <w:rsid w:val="0051743E"/>
    <w:rsid w:val="00517EBB"/>
    <w:rsid w:val="00521626"/>
    <w:rsid w:val="00522F3E"/>
    <w:rsid w:val="00523ECF"/>
    <w:rsid w:val="00524A3B"/>
    <w:rsid w:val="00525715"/>
    <w:rsid w:val="00525924"/>
    <w:rsid w:val="00531374"/>
    <w:rsid w:val="00532C54"/>
    <w:rsid w:val="00534068"/>
    <w:rsid w:val="00534EC4"/>
    <w:rsid w:val="005350F5"/>
    <w:rsid w:val="005364C3"/>
    <w:rsid w:val="00536E65"/>
    <w:rsid w:val="00537CB1"/>
    <w:rsid w:val="005412DC"/>
    <w:rsid w:val="00543613"/>
    <w:rsid w:val="005449E4"/>
    <w:rsid w:val="00545C05"/>
    <w:rsid w:val="00546E3B"/>
    <w:rsid w:val="00550662"/>
    <w:rsid w:val="00551E53"/>
    <w:rsid w:val="00551FF7"/>
    <w:rsid w:val="00552D22"/>
    <w:rsid w:val="00555980"/>
    <w:rsid w:val="00557864"/>
    <w:rsid w:val="00560C9D"/>
    <w:rsid w:val="00561AD8"/>
    <w:rsid w:val="00561C62"/>
    <w:rsid w:val="0056214B"/>
    <w:rsid w:val="0056472E"/>
    <w:rsid w:val="00564907"/>
    <w:rsid w:val="00565732"/>
    <w:rsid w:val="0056715D"/>
    <w:rsid w:val="00570612"/>
    <w:rsid w:val="00570D5C"/>
    <w:rsid w:val="005715FF"/>
    <w:rsid w:val="00573CCB"/>
    <w:rsid w:val="00575A36"/>
    <w:rsid w:val="00576C8C"/>
    <w:rsid w:val="005800E8"/>
    <w:rsid w:val="00583863"/>
    <w:rsid w:val="0058456E"/>
    <w:rsid w:val="00585BBB"/>
    <w:rsid w:val="00585C4F"/>
    <w:rsid w:val="00587ABC"/>
    <w:rsid w:val="005903FA"/>
    <w:rsid w:val="00591B46"/>
    <w:rsid w:val="00593414"/>
    <w:rsid w:val="00594959"/>
    <w:rsid w:val="00595CE0"/>
    <w:rsid w:val="0059623F"/>
    <w:rsid w:val="00596726"/>
    <w:rsid w:val="00597025"/>
    <w:rsid w:val="005977C0"/>
    <w:rsid w:val="00597EFB"/>
    <w:rsid w:val="005A0CDF"/>
    <w:rsid w:val="005A4581"/>
    <w:rsid w:val="005A54BE"/>
    <w:rsid w:val="005A6EF4"/>
    <w:rsid w:val="005A70E6"/>
    <w:rsid w:val="005A7C0B"/>
    <w:rsid w:val="005A7E4E"/>
    <w:rsid w:val="005B0BD8"/>
    <w:rsid w:val="005B12FC"/>
    <w:rsid w:val="005B3D73"/>
    <w:rsid w:val="005B6015"/>
    <w:rsid w:val="005C0013"/>
    <w:rsid w:val="005C0577"/>
    <w:rsid w:val="005C0B9C"/>
    <w:rsid w:val="005C0CB2"/>
    <w:rsid w:val="005C13AE"/>
    <w:rsid w:val="005C1856"/>
    <w:rsid w:val="005C2633"/>
    <w:rsid w:val="005C4D45"/>
    <w:rsid w:val="005C7EB5"/>
    <w:rsid w:val="005D2C43"/>
    <w:rsid w:val="005D4C31"/>
    <w:rsid w:val="005D554F"/>
    <w:rsid w:val="005D77A7"/>
    <w:rsid w:val="005E15D4"/>
    <w:rsid w:val="005E1BD0"/>
    <w:rsid w:val="005E1DC0"/>
    <w:rsid w:val="005E26BB"/>
    <w:rsid w:val="005E3218"/>
    <w:rsid w:val="005E338C"/>
    <w:rsid w:val="005E33EB"/>
    <w:rsid w:val="005E358E"/>
    <w:rsid w:val="005E5075"/>
    <w:rsid w:val="005E6409"/>
    <w:rsid w:val="005E65C8"/>
    <w:rsid w:val="005E78A8"/>
    <w:rsid w:val="005E7CFA"/>
    <w:rsid w:val="005F0D2A"/>
    <w:rsid w:val="005F1A71"/>
    <w:rsid w:val="005F317A"/>
    <w:rsid w:val="005F649B"/>
    <w:rsid w:val="005F6F92"/>
    <w:rsid w:val="006005F5"/>
    <w:rsid w:val="0060110C"/>
    <w:rsid w:val="00601A28"/>
    <w:rsid w:val="00601E98"/>
    <w:rsid w:val="00601F4C"/>
    <w:rsid w:val="00604276"/>
    <w:rsid w:val="00604898"/>
    <w:rsid w:val="00604DBF"/>
    <w:rsid w:val="00605551"/>
    <w:rsid w:val="00605EA0"/>
    <w:rsid w:val="0060613A"/>
    <w:rsid w:val="00606861"/>
    <w:rsid w:val="00610C09"/>
    <w:rsid w:val="00611DE9"/>
    <w:rsid w:val="00617F15"/>
    <w:rsid w:val="0062079A"/>
    <w:rsid w:val="00620FB2"/>
    <w:rsid w:val="00621674"/>
    <w:rsid w:val="00621B5E"/>
    <w:rsid w:val="0062308E"/>
    <w:rsid w:val="0062367D"/>
    <w:rsid w:val="006244D0"/>
    <w:rsid w:val="00625FBC"/>
    <w:rsid w:val="00626464"/>
    <w:rsid w:val="00626824"/>
    <w:rsid w:val="00626E37"/>
    <w:rsid w:val="00627F42"/>
    <w:rsid w:val="006301DD"/>
    <w:rsid w:val="006340B3"/>
    <w:rsid w:val="00635EF5"/>
    <w:rsid w:val="006408C5"/>
    <w:rsid w:val="0064098C"/>
    <w:rsid w:val="0064173B"/>
    <w:rsid w:val="0064174B"/>
    <w:rsid w:val="0064222A"/>
    <w:rsid w:val="00642379"/>
    <w:rsid w:val="0064295E"/>
    <w:rsid w:val="00643E23"/>
    <w:rsid w:val="00644AA0"/>
    <w:rsid w:val="00644AB5"/>
    <w:rsid w:val="006461E4"/>
    <w:rsid w:val="006463A3"/>
    <w:rsid w:val="006501FD"/>
    <w:rsid w:val="00650D00"/>
    <w:rsid w:val="00650FC5"/>
    <w:rsid w:val="006530F0"/>
    <w:rsid w:val="0065426D"/>
    <w:rsid w:val="00654944"/>
    <w:rsid w:val="006560F5"/>
    <w:rsid w:val="00656F72"/>
    <w:rsid w:val="00656FF7"/>
    <w:rsid w:val="00657364"/>
    <w:rsid w:val="00657509"/>
    <w:rsid w:val="006606F2"/>
    <w:rsid w:val="006632EE"/>
    <w:rsid w:val="006635F1"/>
    <w:rsid w:val="00664067"/>
    <w:rsid w:val="00664357"/>
    <w:rsid w:val="006651BF"/>
    <w:rsid w:val="006652DB"/>
    <w:rsid w:val="00665C5D"/>
    <w:rsid w:val="0066646D"/>
    <w:rsid w:val="00666913"/>
    <w:rsid w:val="00666A7D"/>
    <w:rsid w:val="00667351"/>
    <w:rsid w:val="00671638"/>
    <w:rsid w:val="00673BA8"/>
    <w:rsid w:val="00673EB7"/>
    <w:rsid w:val="00675191"/>
    <w:rsid w:val="00675379"/>
    <w:rsid w:val="00675F39"/>
    <w:rsid w:val="0067711D"/>
    <w:rsid w:val="00677575"/>
    <w:rsid w:val="00677617"/>
    <w:rsid w:val="00680B16"/>
    <w:rsid w:val="006828A3"/>
    <w:rsid w:val="0068310F"/>
    <w:rsid w:val="0068526B"/>
    <w:rsid w:val="00685575"/>
    <w:rsid w:val="006855F7"/>
    <w:rsid w:val="0068607D"/>
    <w:rsid w:val="00686149"/>
    <w:rsid w:val="00686F47"/>
    <w:rsid w:val="00687B27"/>
    <w:rsid w:val="00690877"/>
    <w:rsid w:val="0069090C"/>
    <w:rsid w:val="00690A45"/>
    <w:rsid w:val="006929D4"/>
    <w:rsid w:val="006939A1"/>
    <w:rsid w:val="00695C10"/>
    <w:rsid w:val="006969EF"/>
    <w:rsid w:val="0069747D"/>
    <w:rsid w:val="006A1E84"/>
    <w:rsid w:val="006A414E"/>
    <w:rsid w:val="006A570F"/>
    <w:rsid w:val="006A6882"/>
    <w:rsid w:val="006A7621"/>
    <w:rsid w:val="006A7A64"/>
    <w:rsid w:val="006B0417"/>
    <w:rsid w:val="006B06C5"/>
    <w:rsid w:val="006B096E"/>
    <w:rsid w:val="006B130E"/>
    <w:rsid w:val="006B1A7C"/>
    <w:rsid w:val="006B1AC5"/>
    <w:rsid w:val="006B321A"/>
    <w:rsid w:val="006B546F"/>
    <w:rsid w:val="006B61F9"/>
    <w:rsid w:val="006B6CE2"/>
    <w:rsid w:val="006B7944"/>
    <w:rsid w:val="006B7A45"/>
    <w:rsid w:val="006C2137"/>
    <w:rsid w:val="006C24D0"/>
    <w:rsid w:val="006C25F0"/>
    <w:rsid w:val="006C379A"/>
    <w:rsid w:val="006C55DB"/>
    <w:rsid w:val="006C5E0B"/>
    <w:rsid w:val="006C6023"/>
    <w:rsid w:val="006C7D1D"/>
    <w:rsid w:val="006C7F75"/>
    <w:rsid w:val="006D228F"/>
    <w:rsid w:val="006D259B"/>
    <w:rsid w:val="006D25E9"/>
    <w:rsid w:val="006D2745"/>
    <w:rsid w:val="006D4676"/>
    <w:rsid w:val="006D47C4"/>
    <w:rsid w:val="006D591B"/>
    <w:rsid w:val="006D79C7"/>
    <w:rsid w:val="006D7A2F"/>
    <w:rsid w:val="006D7ED4"/>
    <w:rsid w:val="006E0E49"/>
    <w:rsid w:val="006E1C62"/>
    <w:rsid w:val="006E1EB6"/>
    <w:rsid w:val="006E2261"/>
    <w:rsid w:val="006E2B64"/>
    <w:rsid w:val="006E3A8B"/>
    <w:rsid w:val="006E3BA7"/>
    <w:rsid w:val="006E4E87"/>
    <w:rsid w:val="006E63DB"/>
    <w:rsid w:val="006E6C9A"/>
    <w:rsid w:val="006E7590"/>
    <w:rsid w:val="006F0365"/>
    <w:rsid w:val="006F345F"/>
    <w:rsid w:val="006F46F8"/>
    <w:rsid w:val="006F6B43"/>
    <w:rsid w:val="006F6EF5"/>
    <w:rsid w:val="00702189"/>
    <w:rsid w:val="007026F9"/>
    <w:rsid w:val="00703389"/>
    <w:rsid w:val="007035DD"/>
    <w:rsid w:val="007117C7"/>
    <w:rsid w:val="007129E6"/>
    <w:rsid w:val="00712A8E"/>
    <w:rsid w:val="00713184"/>
    <w:rsid w:val="00713F7B"/>
    <w:rsid w:val="007166C4"/>
    <w:rsid w:val="00717750"/>
    <w:rsid w:val="00717A9B"/>
    <w:rsid w:val="00720E18"/>
    <w:rsid w:val="007210D3"/>
    <w:rsid w:val="00722169"/>
    <w:rsid w:val="00725320"/>
    <w:rsid w:val="007258DF"/>
    <w:rsid w:val="00725904"/>
    <w:rsid w:val="00727339"/>
    <w:rsid w:val="007277EC"/>
    <w:rsid w:val="00727E53"/>
    <w:rsid w:val="00730031"/>
    <w:rsid w:val="007329D9"/>
    <w:rsid w:val="00732D6F"/>
    <w:rsid w:val="00732EBF"/>
    <w:rsid w:val="007342A2"/>
    <w:rsid w:val="007346EE"/>
    <w:rsid w:val="00741682"/>
    <w:rsid w:val="007426E9"/>
    <w:rsid w:val="00742E6D"/>
    <w:rsid w:val="00743085"/>
    <w:rsid w:val="007434AC"/>
    <w:rsid w:val="0074452E"/>
    <w:rsid w:val="00745677"/>
    <w:rsid w:val="00746459"/>
    <w:rsid w:val="00746F3B"/>
    <w:rsid w:val="00747C7A"/>
    <w:rsid w:val="00747F0A"/>
    <w:rsid w:val="007500DA"/>
    <w:rsid w:val="00751C45"/>
    <w:rsid w:val="007532AB"/>
    <w:rsid w:val="00753934"/>
    <w:rsid w:val="00754250"/>
    <w:rsid w:val="00755125"/>
    <w:rsid w:val="00755B14"/>
    <w:rsid w:val="00756DF9"/>
    <w:rsid w:val="00756E15"/>
    <w:rsid w:val="00757360"/>
    <w:rsid w:val="0075781F"/>
    <w:rsid w:val="007624CC"/>
    <w:rsid w:val="00762E19"/>
    <w:rsid w:val="00764CF0"/>
    <w:rsid w:val="0076652C"/>
    <w:rsid w:val="00767848"/>
    <w:rsid w:val="00770231"/>
    <w:rsid w:val="007703C5"/>
    <w:rsid w:val="0077094E"/>
    <w:rsid w:val="007711DB"/>
    <w:rsid w:val="00771D40"/>
    <w:rsid w:val="007733C8"/>
    <w:rsid w:val="00773CBF"/>
    <w:rsid w:val="00774176"/>
    <w:rsid w:val="00774EF0"/>
    <w:rsid w:val="0077566F"/>
    <w:rsid w:val="00777A59"/>
    <w:rsid w:val="00777BBD"/>
    <w:rsid w:val="00777C2C"/>
    <w:rsid w:val="00777DFF"/>
    <w:rsid w:val="0078005A"/>
    <w:rsid w:val="00780600"/>
    <w:rsid w:val="007807ED"/>
    <w:rsid w:val="007813D6"/>
    <w:rsid w:val="00781745"/>
    <w:rsid w:val="007825F2"/>
    <w:rsid w:val="007831E9"/>
    <w:rsid w:val="007835F2"/>
    <w:rsid w:val="00783825"/>
    <w:rsid w:val="00783978"/>
    <w:rsid w:val="00784EAC"/>
    <w:rsid w:val="00790316"/>
    <w:rsid w:val="00791B27"/>
    <w:rsid w:val="0079243A"/>
    <w:rsid w:val="00792F93"/>
    <w:rsid w:val="00793CAB"/>
    <w:rsid w:val="00796370"/>
    <w:rsid w:val="0079680B"/>
    <w:rsid w:val="00796B1F"/>
    <w:rsid w:val="007A0902"/>
    <w:rsid w:val="007A0DC3"/>
    <w:rsid w:val="007A1CDB"/>
    <w:rsid w:val="007A234C"/>
    <w:rsid w:val="007A3DEE"/>
    <w:rsid w:val="007A4C7C"/>
    <w:rsid w:val="007A4D90"/>
    <w:rsid w:val="007A6E65"/>
    <w:rsid w:val="007A6FB6"/>
    <w:rsid w:val="007A74BB"/>
    <w:rsid w:val="007A78C3"/>
    <w:rsid w:val="007B0489"/>
    <w:rsid w:val="007B1354"/>
    <w:rsid w:val="007B1E18"/>
    <w:rsid w:val="007B26F7"/>
    <w:rsid w:val="007B3801"/>
    <w:rsid w:val="007B487B"/>
    <w:rsid w:val="007B55F9"/>
    <w:rsid w:val="007B57CE"/>
    <w:rsid w:val="007B59F3"/>
    <w:rsid w:val="007B5C78"/>
    <w:rsid w:val="007B73DC"/>
    <w:rsid w:val="007B7F64"/>
    <w:rsid w:val="007C02BD"/>
    <w:rsid w:val="007C0BB5"/>
    <w:rsid w:val="007C1340"/>
    <w:rsid w:val="007C1BD1"/>
    <w:rsid w:val="007C2272"/>
    <w:rsid w:val="007C28E8"/>
    <w:rsid w:val="007C702E"/>
    <w:rsid w:val="007C7249"/>
    <w:rsid w:val="007C7459"/>
    <w:rsid w:val="007C772B"/>
    <w:rsid w:val="007D01F7"/>
    <w:rsid w:val="007D1504"/>
    <w:rsid w:val="007D169F"/>
    <w:rsid w:val="007D18A3"/>
    <w:rsid w:val="007D2694"/>
    <w:rsid w:val="007D31E3"/>
    <w:rsid w:val="007D3B1B"/>
    <w:rsid w:val="007D6200"/>
    <w:rsid w:val="007D6617"/>
    <w:rsid w:val="007D6E06"/>
    <w:rsid w:val="007D7192"/>
    <w:rsid w:val="007D75A6"/>
    <w:rsid w:val="007E063F"/>
    <w:rsid w:val="007E0941"/>
    <w:rsid w:val="007E175B"/>
    <w:rsid w:val="007E1AB9"/>
    <w:rsid w:val="007E1FEC"/>
    <w:rsid w:val="007E2236"/>
    <w:rsid w:val="007E299D"/>
    <w:rsid w:val="007E2A7E"/>
    <w:rsid w:val="007E6736"/>
    <w:rsid w:val="007E6B13"/>
    <w:rsid w:val="007F0F1D"/>
    <w:rsid w:val="007F109E"/>
    <w:rsid w:val="007F269E"/>
    <w:rsid w:val="007F33A2"/>
    <w:rsid w:val="007F3BD0"/>
    <w:rsid w:val="007F47DE"/>
    <w:rsid w:val="007F5643"/>
    <w:rsid w:val="007F633A"/>
    <w:rsid w:val="007F6A35"/>
    <w:rsid w:val="007F6ECA"/>
    <w:rsid w:val="007F743E"/>
    <w:rsid w:val="00800132"/>
    <w:rsid w:val="00800E92"/>
    <w:rsid w:val="0080351B"/>
    <w:rsid w:val="00804254"/>
    <w:rsid w:val="00806B75"/>
    <w:rsid w:val="0081096E"/>
    <w:rsid w:val="008110AF"/>
    <w:rsid w:val="008121EB"/>
    <w:rsid w:val="00814EBE"/>
    <w:rsid w:val="008200EC"/>
    <w:rsid w:val="00821B59"/>
    <w:rsid w:val="00821FD5"/>
    <w:rsid w:val="00823D7B"/>
    <w:rsid w:val="00824314"/>
    <w:rsid w:val="008243FA"/>
    <w:rsid w:val="008247A2"/>
    <w:rsid w:val="0083078B"/>
    <w:rsid w:val="00830C47"/>
    <w:rsid w:val="008317DD"/>
    <w:rsid w:val="00832E06"/>
    <w:rsid w:val="00836F86"/>
    <w:rsid w:val="00837EEA"/>
    <w:rsid w:val="00841733"/>
    <w:rsid w:val="00842390"/>
    <w:rsid w:val="0084289F"/>
    <w:rsid w:val="00844F2B"/>
    <w:rsid w:val="008456C4"/>
    <w:rsid w:val="008462E3"/>
    <w:rsid w:val="008463CC"/>
    <w:rsid w:val="00850581"/>
    <w:rsid w:val="008514F2"/>
    <w:rsid w:val="00851DA6"/>
    <w:rsid w:val="00852E82"/>
    <w:rsid w:val="008533E9"/>
    <w:rsid w:val="008540D6"/>
    <w:rsid w:val="0085555C"/>
    <w:rsid w:val="00855A37"/>
    <w:rsid w:val="008600C0"/>
    <w:rsid w:val="00861248"/>
    <w:rsid w:val="008617E8"/>
    <w:rsid w:val="00862F50"/>
    <w:rsid w:val="00862FF9"/>
    <w:rsid w:val="00863536"/>
    <w:rsid w:val="00863A6F"/>
    <w:rsid w:val="00863D34"/>
    <w:rsid w:val="00863E3D"/>
    <w:rsid w:val="008647EB"/>
    <w:rsid w:val="00864C41"/>
    <w:rsid w:val="00866679"/>
    <w:rsid w:val="00866762"/>
    <w:rsid w:val="00867F66"/>
    <w:rsid w:val="008722A1"/>
    <w:rsid w:val="00872731"/>
    <w:rsid w:val="008727E8"/>
    <w:rsid w:val="00872D46"/>
    <w:rsid w:val="00873C3E"/>
    <w:rsid w:val="00873EF0"/>
    <w:rsid w:val="00874E25"/>
    <w:rsid w:val="00875122"/>
    <w:rsid w:val="008762FC"/>
    <w:rsid w:val="00876567"/>
    <w:rsid w:val="00876640"/>
    <w:rsid w:val="008770E7"/>
    <w:rsid w:val="008773CB"/>
    <w:rsid w:val="00877A8E"/>
    <w:rsid w:val="0088010C"/>
    <w:rsid w:val="00881A8E"/>
    <w:rsid w:val="00882121"/>
    <w:rsid w:val="00883124"/>
    <w:rsid w:val="00883284"/>
    <w:rsid w:val="00883D52"/>
    <w:rsid w:val="008859F5"/>
    <w:rsid w:val="00885E92"/>
    <w:rsid w:val="008861DC"/>
    <w:rsid w:val="008873B8"/>
    <w:rsid w:val="008877BA"/>
    <w:rsid w:val="0089120F"/>
    <w:rsid w:val="00891565"/>
    <w:rsid w:val="00892468"/>
    <w:rsid w:val="0089313E"/>
    <w:rsid w:val="0089374B"/>
    <w:rsid w:val="00894219"/>
    <w:rsid w:val="00894258"/>
    <w:rsid w:val="00896500"/>
    <w:rsid w:val="00897995"/>
    <w:rsid w:val="008A0629"/>
    <w:rsid w:val="008A08A9"/>
    <w:rsid w:val="008A3089"/>
    <w:rsid w:val="008A30A5"/>
    <w:rsid w:val="008A325F"/>
    <w:rsid w:val="008A459B"/>
    <w:rsid w:val="008A4E10"/>
    <w:rsid w:val="008A4FDE"/>
    <w:rsid w:val="008A56B7"/>
    <w:rsid w:val="008A5DC8"/>
    <w:rsid w:val="008A668D"/>
    <w:rsid w:val="008A6A68"/>
    <w:rsid w:val="008A79DF"/>
    <w:rsid w:val="008B235D"/>
    <w:rsid w:val="008B2FD9"/>
    <w:rsid w:val="008B4046"/>
    <w:rsid w:val="008B415D"/>
    <w:rsid w:val="008B43FF"/>
    <w:rsid w:val="008B5429"/>
    <w:rsid w:val="008B55ED"/>
    <w:rsid w:val="008B5E54"/>
    <w:rsid w:val="008B6608"/>
    <w:rsid w:val="008B6897"/>
    <w:rsid w:val="008B70B7"/>
    <w:rsid w:val="008B70CF"/>
    <w:rsid w:val="008B74B1"/>
    <w:rsid w:val="008C1A82"/>
    <w:rsid w:val="008C3196"/>
    <w:rsid w:val="008C45F1"/>
    <w:rsid w:val="008C4671"/>
    <w:rsid w:val="008C4FF7"/>
    <w:rsid w:val="008C7306"/>
    <w:rsid w:val="008C7B24"/>
    <w:rsid w:val="008D0026"/>
    <w:rsid w:val="008D0BBE"/>
    <w:rsid w:val="008D0E1A"/>
    <w:rsid w:val="008D2F28"/>
    <w:rsid w:val="008D47F5"/>
    <w:rsid w:val="008D6220"/>
    <w:rsid w:val="008D7112"/>
    <w:rsid w:val="008D7E50"/>
    <w:rsid w:val="008D7FF8"/>
    <w:rsid w:val="008E0AB3"/>
    <w:rsid w:val="008E10F9"/>
    <w:rsid w:val="008E1910"/>
    <w:rsid w:val="008E4437"/>
    <w:rsid w:val="008E5D62"/>
    <w:rsid w:val="008F0B6E"/>
    <w:rsid w:val="008F202D"/>
    <w:rsid w:val="008F2496"/>
    <w:rsid w:val="008F30C4"/>
    <w:rsid w:val="008F359E"/>
    <w:rsid w:val="008F3612"/>
    <w:rsid w:val="008F420E"/>
    <w:rsid w:val="008F65AC"/>
    <w:rsid w:val="008F737B"/>
    <w:rsid w:val="00900BC4"/>
    <w:rsid w:val="00900BE8"/>
    <w:rsid w:val="0090227D"/>
    <w:rsid w:val="00902D9B"/>
    <w:rsid w:val="009030E9"/>
    <w:rsid w:val="0090379D"/>
    <w:rsid w:val="00904980"/>
    <w:rsid w:val="00905FE7"/>
    <w:rsid w:val="009064E6"/>
    <w:rsid w:val="009073AF"/>
    <w:rsid w:val="00907CF0"/>
    <w:rsid w:val="00907F8C"/>
    <w:rsid w:val="009104FF"/>
    <w:rsid w:val="00910CF4"/>
    <w:rsid w:val="0091107A"/>
    <w:rsid w:val="00911257"/>
    <w:rsid w:val="0091146C"/>
    <w:rsid w:val="00911CCB"/>
    <w:rsid w:val="00912313"/>
    <w:rsid w:val="00912C41"/>
    <w:rsid w:val="00913CA9"/>
    <w:rsid w:val="0091451C"/>
    <w:rsid w:val="009158ED"/>
    <w:rsid w:val="0091641D"/>
    <w:rsid w:val="009177BD"/>
    <w:rsid w:val="00917924"/>
    <w:rsid w:val="00917B58"/>
    <w:rsid w:val="00917F30"/>
    <w:rsid w:val="0092059F"/>
    <w:rsid w:val="009205EB"/>
    <w:rsid w:val="00921B81"/>
    <w:rsid w:val="009225BF"/>
    <w:rsid w:val="00922E38"/>
    <w:rsid w:val="00923767"/>
    <w:rsid w:val="00923BDA"/>
    <w:rsid w:val="009258AB"/>
    <w:rsid w:val="00927970"/>
    <w:rsid w:val="00930758"/>
    <w:rsid w:val="00932A0F"/>
    <w:rsid w:val="00932A78"/>
    <w:rsid w:val="0093341D"/>
    <w:rsid w:val="00934C32"/>
    <w:rsid w:val="009366A3"/>
    <w:rsid w:val="00936803"/>
    <w:rsid w:val="00940374"/>
    <w:rsid w:val="00941D85"/>
    <w:rsid w:val="00941D8B"/>
    <w:rsid w:val="00944129"/>
    <w:rsid w:val="0094696C"/>
    <w:rsid w:val="00946C42"/>
    <w:rsid w:val="00947308"/>
    <w:rsid w:val="00947B90"/>
    <w:rsid w:val="00951197"/>
    <w:rsid w:val="009531B0"/>
    <w:rsid w:val="00954B25"/>
    <w:rsid w:val="00955E05"/>
    <w:rsid w:val="00955E72"/>
    <w:rsid w:val="00957572"/>
    <w:rsid w:val="00961D9B"/>
    <w:rsid w:val="00962129"/>
    <w:rsid w:val="009658B9"/>
    <w:rsid w:val="009673AD"/>
    <w:rsid w:val="00967B34"/>
    <w:rsid w:val="00971FDA"/>
    <w:rsid w:val="0097279F"/>
    <w:rsid w:val="00972921"/>
    <w:rsid w:val="00972FC3"/>
    <w:rsid w:val="009737EB"/>
    <w:rsid w:val="009750C9"/>
    <w:rsid w:val="00975AA5"/>
    <w:rsid w:val="00975C0E"/>
    <w:rsid w:val="0098218C"/>
    <w:rsid w:val="009826F9"/>
    <w:rsid w:val="00984664"/>
    <w:rsid w:val="00984902"/>
    <w:rsid w:val="0098565F"/>
    <w:rsid w:val="00992C7B"/>
    <w:rsid w:val="0099408D"/>
    <w:rsid w:val="00994D4C"/>
    <w:rsid w:val="00995D16"/>
    <w:rsid w:val="00997D2F"/>
    <w:rsid w:val="009A0486"/>
    <w:rsid w:val="009A0499"/>
    <w:rsid w:val="009A1259"/>
    <w:rsid w:val="009A15F1"/>
    <w:rsid w:val="009A194E"/>
    <w:rsid w:val="009A2EA5"/>
    <w:rsid w:val="009A3A83"/>
    <w:rsid w:val="009A4723"/>
    <w:rsid w:val="009B3473"/>
    <w:rsid w:val="009B6235"/>
    <w:rsid w:val="009B68AF"/>
    <w:rsid w:val="009B6FDE"/>
    <w:rsid w:val="009C116A"/>
    <w:rsid w:val="009C32A9"/>
    <w:rsid w:val="009C3A8C"/>
    <w:rsid w:val="009C4437"/>
    <w:rsid w:val="009C4642"/>
    <w:rsid w:val="009C4FC7"/>
    <w:rsid w:val="009C644B"/>
    <w:rsid w:val="009C7672"/>
    <w:rsid w:val="009C783F"/>
    <w:rsid w:val="009C7C1A"/>
    <w:rsid w:val="009D1E51"/>
    <w:rsid w:val="009D2A7B"/>
    <w:rsid w:val="009D3EE1"/>
    <w:rsid w:val="009D3F24"/>
    <w:rsid w:val="009D41F3"/>
    <w:rsid w:val="009D563B"/>
    <w:rsid w:val="009D6E49"/>
    <w:rsid w:val="009D76A9"/>
    <w:rsid w:val="009D799E"/>
    <w:rsid w:val="009E22CA"/>
    <w:rsid w:val="009E4093"/>
    <w:rsid w:val="009E4E6B"/>
    <w:rsid w:val="009E614C"/>
    <w:rsid w:val="009E7DA2"/>
    <w:rsid w:val="009F07AB"/>
    <w:rsid w:val="009F25EA"/>
    <w:rsid w:val="009F333A"/>
    <w:rsid w:val="009F3351"/>
    <w:rsid w:val="009F38CA"/>
    <w:rsid w:val="009F3E6E"/>
    <w:rsid w:val="009F5761"/>
    <w:rsid w:val="009F576C"/>
    <w:rsid w:val="009F632A"/>
    <w:rsid w:val="009F6A10"/>
    <w:rsid w:val="009F704E"/>
    <w:rsid w:val="00A00897"/>
    <w:rsid w:val="00A0273C"/>
    <w:rsid w:val="00A02AA4"/>
    <w:rsid w:val="00A0303A"/>
    <w:rsid w:val="00A03A1F"/>
    <w:rsid w:val="00A047E0"/>
    <w:rsid w:val="00A05293"/>
    <w:rsid w:val="00A05E7F"/>
    <w:rsid w:val="00A05F3C"/>
    <w:rsid w:val="00A07E1D"/>
    <w:rsid w:val="00A07FFD"/>
    <w:rsid w:val="00A1180D"/>
    <w:rsid w:val="00A11BE8"/>
    <w:rsid w:val="00A11C5F"/>
    <w:rsid w:val="00A11DEB"/>
    <w:rsid w:val="00A16F28"/>
    <w:rsid w:val="00A16FD9"/>
    <w:rsid w:val="00A17050"/>
    <w:rsid w:val="00A170BD"/>
    <w:rsid w:val="00A21021"/>
    <w:rsid w:val="00A21993"/>
    <w:rsid w:val="00A22E81"/>
    <w:rsid w:val="00A25BF7"/>
    <w:rsid w:val="00A2627A"/>
    <w:rsid w:val="00A313BD"/>
    <w:rsid w:val="00A329C7"/>
    <w:rsid w:val="00A33CFC"/>
    <w:rsid w:val="00A35144"/>
    <w:rsid w:val="00A368F9"/>
    <w:rsid w:val="00A36C28"/>
    <w:rsid w:val="00A403D4"/>
    <w:rsid w:val="00A406EA"/>
    <w:rsid w:val="00A412A2"/>
    <w:rsid w:val="00A416F1"/>
    <w:rsid w:val="00A41821"/>
    <w:rsid w:val="00A4211C"/>
    <w:rsid w:val="00A42BC4"/>
    <w:rsid w:val="00A454DB"/>
    <w:rsid w:val="00A45A09"/>
    <w:rsid w:val="00A47F02"/>
    <w:rsid w:val="00A5064E"/>
    <w:rsid w:val="00A514E3"/>
    <w:rsid w:val="00A52429"/>
    <w:rsid w:val="00A544BE"/>
    <w:rsid w:val="00A5485C"/>
    <w:rsid w:val="00A561CE"/>
    <w:rsid w:val="00A60BD2"/>
    <w:rsid w:val="00A61217"/>
    <w:rsid w:val="00A61568"/>
    <w:rsid w:val="00A62DBF"/>
    <w:rsid w:val="00A6425A"/>
    <w:rsid w:val="00A64567"/>
    <w:rsid w:val="00A64E3F"/>
    <w:rsid w:val="00A652A0"/>
    <w:rsid w:val="00A6614E"/>
    <w:rsid w:val="00A67054"/>
    <w:rsid w:val="00A7040E"/>
    <w:rsid w:val="00A70C68"/>
    <w:rsid w:val="00A70CC8"/>
    <w:rsid w:val="00A7106E"/>
    <w:rsid w:val="00A72A1B"/>
    <w:rsid w:val="00A7346C"/>
    <w:rsid w:val="00A745A9"/>
    <w:rsid w:val="00A74F3B"/>
    <w:rsid w:val="00A75C12"/>
    <w:rsid w:val="00A76059"/>
    <w:rsid w:val="00A761D3"/>
    <w:rsid w:val="00A81E34"/>
    <w:rsid w:val="00A8219C"/>
    <w:rsid w:val="00A826B7"/>
    <w:rsid w:val="00A82B61"/>
    <w:rsid w:val="00A834AD"/>
    <w:rsid w:val="00A83B4D"/>
    <w:rsid w:val="00A867AF"/>
    <w:rsid w:val="00A86A45"/>
    <w:rsid w:val="00A87369"/>
    <w:rsid w:val="00A90894"/>
    <w:rsid w:val="00A93EF5"/>
    <w:rsid w:val="00A94BF6"/>
    <w:rsid w:val="00A94F4D"/>
    <w:rsid w:val="00A97631"/>
    <w:rsid w:val="00AA1500"/>
    <w:rsid w:val="00AA16C4"/>
    <w:rsid w:val="00AA1CF9"/>
    <w:rsid w:val="00AA4473"/>
    <w:rsid w:val="00AA4611"/>
    <w:rsid w:val="00AA4D0C"/>
    <w:rsid w:val="00AB03F9"/>
    <w:rsid w:val="00AB0873"/>
    <w:rsid w:val="00AB19B8"/>
    <w:rsid w:val="00AB220D"/>
    <w:rsid w:val="00AB24DD"/>
    <w:rsid w:val="00AB3347"/>
    <w:rsid w:val="00AB3F11"/>
    <w:rsid w:val="00AB462F"/>
    <w:rsid w:val="00AB4934"/>
    <w:rsid w:val="00AB5367"/>
    <w:rsid w:val="00AB56E0"/>
    <w:rsid w:val="00AB7459"/>
    <w:rsid w:val="00AC214A"/>
    <w:rsid w:val="00AC3CA9"/>
    <w:rsid w:val="00AC4C9A"/>
    <w:rsid w:val="00AC59AE"/>
    <w:rsid w:val="00AC656E"/>
    <w:rsid w:val="00AC73DC"/>
    <w:rsid w:val="00AC7491"/>
    <w:rsid w:val="00AC7EC8"/>
    <w:rsid w:val="00AC7F9D"/>
    <w:rsid w:val="00AD0051"/>
    <w:rsid w:val="00AD1FD4"/>
    <w:rsid w:val="00AD2C56"/>
    <w:rsid w:val="00AD3936"/>
    <w:rsid w:val="00AD5933"/>
    <w:rsid w:val="00AD5F42"/>
    <w:rsid w:val="00AD7D03"/>
    <w:rsid w:val="00AE0F5B"/>
    <w:rsid w:val="00AE27F6"/>
    <w:rsid w:val="00AE3815"/>
    <w:rsid w:val="00AE4EAD"/>
    <w:rsid w:val="00AE505F"/>
    <w:rsid w:val="00AE5F9D"/>
    <w:rsid w:val="00AE703C"/>
    <w:rsid w:val="00AF0393"/>
    <w:rsid w:val="00AF0DCF"/>
    <w:rsid w:val="00AF10BB"/>
    <w:rsid w:val="00AF167F"/>
    <w:rsid w:val="00AF3485"/>
    <w:rsid w:val="00AF5802"/>
    <w:rsid w:val="00AF62F3"/>
    <w:rsid w:val="00AF63D2"/>
    <w:rsid w:val="00AF6F51"/>
    <w:rsid w:val="00B018E4"/>
    <w:rsid w:val="00B01E0A"/>
    <w:rsid w:val="00B02095"/>
    <w:rsid w:val="00B02213"/>
    <w:rsid w:val="00B02C8C"/>
    <w:rsid w:val="00B03788"/>
    <w:rsid w:val="00B04DF0"/>
    <w:rsid w:val="00B050F3"/>
    <w:rsid w:val="00B0635E"/>
    <w:rsid w:val="00B06B4E"/>
    <w:rsid w:val="00B06D6A"/>
    <w:rsid w:val="00B11CDD"/>
    <w:rsid w:val="00B14835"/>
    <w:rsid w:val="00B15609"/>
    <w:rsid w:val="00B163FC"/>
    <w:rsid w:val="00B168DF"/>
    <w:rsid w:val="00B16F1C"/>
    <w:rsid w:val="00B21070"/>
    <w:rsid w:val="00B22DA2"/>
    <w:rsid w:val="00B2389A"/>
    <w:rsid w:val="00B23EDE"/>
    <w:rsid w:val="00B24279"/>
    <w:rsid w:val="00B2451A"/>
    <w:rsid w:val="00B247C2"/>
    <w:rsid w:val="00B24B04"/>
    <w:rsid w:val="00B24FD2"/>
    <w:rsid w:val="00B26D6D"/>
    <w:rsid w:val="00B26F95"/>
    <w:rsid w:val="00B33074"/>
    <w:rsid w:val="00B336CE"/>
    <w:rsid w:val="00B33E8E"/>
    <w:rsid w:val="00B35A83"/>
    <w:rsid w:val="00B36FAA"/>
    <w:rsid w:val="00B413D3"/>
    <w:rsid w:val="00B4187F"/>
    <w:rsid w:val="00B426C7"/>
    <w:rsid w:val="00B428F0"/>
    <w:rsid w:val="00B45A89"/>
    <w:rsid w:val="00B45CDE"/>
    <w:rsid w:val="00B46119"/>
    <w:rsid w:val="00B46FDA"/>
    <w:rsid w:val="00B47425"/>
    <w:rsid w:val="00B5006A"/>
    <w:rsid w:val="00B51044"/>
    <w:rsid w:val="00B5317C"/>
    <w:rsid w:val="00B53860"/>
    <w:rsid w:val="00B540F3"/>
    <w:rsid w:val="00B55AEB"/>
    <w:rsid w:val="00B5712D"/>
    <w:rsid w:val="00B6147E"/>
    <w:rsid w:val="00B615C5"/>
    <w:rsid w:val="00B635BD"/>
    <w:rsid w:val="00B65629"/>
    <w:rsid w:val="00B65C21"/>
    <w:rsid w:val="00B663A1"/>
    <w:rsid w:val="00B70906"/>
    <w:rsid w:val="00B71A78"/>
    <w:rsid w:val="00B73FF6"/>
    <w:rsid w:val="00B7490A"/>
    <w:rsid w:val="00B755F4"/>
    <w:rsid w:val="00B76330"/>
    <w:rsid w:val="00B77CF9"/>
    <w:rsid w:val="00B803F1"/>
    <w:rsid w:val="00B80CFF"/>
    <w:rsid w:val="00B8181A"/>
    <w:rsid w:val="00B820D3"/>
    <w:rsid w:val="00B847DD"/>
    <w:rsid w:val="00B8652E"/>
    <w:rsid w:val="00B8729B"/>
    <w:rsid w:val="00B87D4B"/>
    <w:rsid w:val="00B9013B"/>
    <w:rsid w:val="00B906E1"/>
    <w:rsid w:val="00B915F7"/>
    <w:rsid w:val="00B91B04"/>
    <w:rsid w:val="00B925A2"/>
    <w:rsid w:val="00B92AC3"/>
    <w:rsid w:val="00B9359F"/>
    <w:rsid w:val="00B938F8"/>
    <w:rsid w:val="00B94F94"/>
    <w:rsid w:val="00BA0E37"/>
    <w:rsid w:val="00BA0F8C"/>
    <w:rsid w:val="00BA123C"/>
    <w:rsid w:val="00BA1359"/>
    <w:rsid w:val="00BA2AD6"/>
    <w:rsid w:val="00BA3C5E"/>
    <w:rsid w:val="00BA3E17"/>
    <w:rsid w:val="00BA4084"/>
    <w:rsid w:val="00BA4B96"/>
    <w:rsid w:val="00BA5BB0"/>
    <w:rsid w:val="00BA65AB"/>
    <w:rsid w:val="00BA76B4"/>
    <w:rsid w:val="00BB04F8"/>
    <w:rsid w:val="00BB2183"/>
    <w:rsid w:val="00BB2C69"/>
    <w:rsid w:val="00BB5A90"/>
    <w:rsid w:val="00BB6F89"/>
    <w:rsid w:val="00BB6FFC"/>
    <w:rsid w:val="00BC0A7A"/>
    <w:rsid w:val="00BC1FA1"/>
    <w:rsid w:val="00BC213E"/>
    <w:rsid w:val="00BC43FF"/>
    <w:rsid w:val="00BC4D50"/>
    <w:rsid w:val="00BC50A4"/>
    <w:rsid w:val="00BC51BE"/>
    <w:rsid w:val="00BC6675"/>
    <w:rsid w:val="00BC6E4D"/>
    <w:rsid w:val="00BC6ECD"/>
    <w:rsid w:val="00BC7077"/>
    <w:rsid w:val="00BC7819"/>
    <w:rsid w:val="00BD040A"/>
    <w:rsid w:val="00BD0792"/>
    <w:rsid w:val="00BD0EB0"/>
    <w:rsid w:val="00BD391F"/>
    <w:rsid w:val="00BD45D8"/>
    <w:rsid w:val="00BD4A73"/>
    <w:rsid w:val="00BD4E87"/>
    <w:rsid w:val="00BD5E60"/>
    <w:rsid w:val="00BD5FED"/>
    <w:rsid w:val="00BD6BEC"/>
    <w:rsid w:val="00BD6F0B"/>
    <w:rsid w:val="00BE0221"/>
    <w:rsid w:val="00BE1B6F"/>
    <w:rsid w:val="00BE3CE8"/>
    <w:rsid w:val="00BE57D4"/>
    <w:rsid w:val="00BE72D6"/>
    <w:rsid w:val="00BF2325"/>
    <w:rsid w:val="00BF27CF"/>
    <w:rsid w:val="00BF2D4A"/>
    <w:rsid w:val="00BF2F07"/>
    <w:rsid w:val="00BF5BBE"/>
    <w:rsid w:val="00BF6533"/>
    <w:rsid w:val="00BF6A0D"/>
    <w:rsid w:val="00C01D7F"/>
    <w:rsid w:val="00C02674"/>
    <w:rsid w:val="00C03C7A"/>
    <w:rsid w:val="00C04FA5"/>
    <w:rsid w:val="00C050AC"/>
    <w:rsid w:val="00C05126"/>
    <w:rsid w:val="00C056EB"/>
    <w:rsid w:val="00C05AEF"/>
    <w:rsid w:val="00C05E01"/>
    <w:rsid w:val="00C118FF"/>
    <w:rsid w:val="00C11A6C"/>
    <w:rsid w:val="00C12171"/>
    <w:rsid w:val="00C12395"/>
    <w:rsid w:val="00C12B50"/>
    <w:rsid w:val="00C12C51"/>
    <w:rsid w:val="00C14172"/>
    <w:rsid w:val="00C1447A"/>
    <w:rsid w:val="00C145A6"/>
    <w:rsid w:val="00C14C35"/>
    <w:rsid w:val="00C1679C"/>
    <w:rsid w:val="00C17426"/>
    <w:rsid w:val="00C204B8"/>
    <w:rsid w:val="00C22851"/>
    <w:rsid w:val="00C2318C"/>
    <w:rsid w:val="00C24714"/>
    <w:rsid w:val="00C24D43"/>
    <w:rsid w:val="00C250F2"/>
    <w:rsid w:val="00C25872"/>
    <w:rsid w:val="00C302C8"/>
    <w:rsid w:val="00C30414"/>
    <w:rsid w:val="00C31681"/>
    <w:rsid w:val="00C32F0F"/>
    <w:rsid w:val="00C339A3"/>
    <w:rsid w:val="00C33A20"/>
    <w:rsid w:val="00C34A68"/>
    <w:rsid w:val="00C35664"/>
    <w:rsid w:val="00C368BD"/>
    <w:rsid w:val="00C36BF7"/>
    <w:rsid w:val="00C41E08"/>
    <w:rsid w:val="00C43D9A"/>
    <w:rsid w:val="00C459BB"/>
    <w:rsid w:val="00C461A5"/>
    <w:rsid w:val="00C4667A"/>
    <w:rsid w:val="00C4681A"/>
    <w:rsid w:val="00C476D4"/>
    <w:rsid w:val="00C5052B"/>
    <w:rsid w:val="00C50B5B"/>
    <w:rsid w:val="00C51AE4"/>
    <w:rsid w:val="00C51C0E"/>
    <w:rsid w:val="00C529E5"/>
    <w:rsid w:val="00C539BC"/>
    <w:rsid w:val="00C55AC4"/>
    <w:rsid w:val="00C560B8"/>
    <w:rsid w:val="00C5796F"/>
    <w:rsid w:val="00C57F94"/>
    <w:rsid w:val="00C606D1"/>
    <w:rsid w:val="00C61979"/>
    <w:rsid w:val="00C62C55"/>
    <w:rsid w:val="00C62FA7"/>
    <w:rsid w:val="00C659B5"/>
    <w:rsid w:val="00C67B2A"/>
    <w:rsid w:val="00C71CAA"/>
    <w:rsid w:val="00C7316C"/>
    <w:rsid w:val="00C735C2"/>
    <w:rsid w:val="00C735E1"/>
    <w:rsid w:val="00C760D4"/>
    <w:rsid w:val="00C76348"/>
    <w:rsid w:val="00C8010B"/>
    <w:rsid w:val="00C80AA4"/>
    <w:rsid w:val="00C8181A"/>
    <w:rsid w:val="00C81F84"/>
    <w:rsid w:val="00C82614"/>
    <w:rsid w:val="00C8290E"/>
    <w:rsid w:val="00C834C9"/>
    <w:rsid w:val="00C84231"/>
    <w:rsid w:val="00C84E0D"/>
    <w:rsid w:val="00C85134"/>
    <w:rsid w:val="00C8682E"/>
    <w:rsid w:val="00C86FE8"/>
    <w:rsid w:val="00C87B19"/>
    <w:rsid w:val="00C87B78"/>
    <w:rsid w:val="00C91104"/>
    <w:rsid w:val="00C91C12"/>
    <w:rsid w:val="00CA1182"/>
    <w:rsid w:val="00CA19BC"/>
    <w:rsid w:val="00CA5192"/>
    <w:rsid w:val="00CA552B"/>
    <w:rsid w:val="00CA6E49"/>
    <w:rsid w:val="00CB2B2A"/>
    <w:rsid w:val="00CB48A5"/>
    <w:rsid w:val="00CB76DE"/>
    <w:rsid w:val="00CB7974"/>
    <w:rsid w:val="00CB7C56"/>
    <w:rsid w:val="00CC042D"/>
    <w:rsid w:val="00CC480F"/>
    <w:rsid w:val="00CC4F82"/>
    <w:rsid w:val="00CC5A9F"/>
    <w:rsid w:val="00CD013F"/>
    <w:rsid w:val="00CD16B7"/>
    <w:rsid w:val="00CD1DD0"/>
    <w:rsid w:val="00CD20DD"/>
    <w:rsid w:val="00CD3C35"/>
    <w:rsid w:val="00CD3C99"/>
    <w:rsid w:val="00CD69BB"/>
    <w:rsid w:val="00CD7A08"/>
    <w:rsid w:val="00CD7CA7"/>
    <w:rsid w:val="00CE0B1A"/>
    <w:rsid w:val="00CE0D71"/>
    <w:rsid w:val="00CE0E2C"/>
    <w:rsid w:val="00CE1911"/>
    <w:rsid w:val="00CE1BE7"/>
    <w:rsid w:val="00CE2739"/>
    <w:rsid w:val="00CE420A"/>
    <w:rsid w:val="00CE5781"/>
    <w:rsid w:val="00CE648B"/>
    <w:rsid w:val="00CE6726"/>
    <w:rsid w:val="00CE6903"/>
    <w:rsid w:val="00CE74C1"/>
    <w:rsid w:val="00CE77DF"/>
    <w:rsid w:val="00CF0678"/>
    <w:rsid w:val="00CF3580"/>
    <w:rsid w:val="00CF54E2"/>
    <w:rsid w:val="00CF69EF"/>
    <w:rsid w:val="00CF7811"/>
    <w:rsid w:val="00D0129C"/>
    <w:rsid w:val="00D01F32"/>
    <w:rsid w:val="00D03847"/>
    <w:rsid w:val="00D047C3"/>
    <w:rsid w:val="00D06E69"/>
    <w:rsid w:val="00D07BBD"/>
    <w:rsid w:val="00D10642"/>
    <w:rsid w:val="00D1237C"/>
    <w:rsid w:val="00D14D6C"/>
    <w:rsid w:val="00D15117"/>
    <w:rsid w:val="00D17977"/>
    <w:rsid w:val="00D17E67"/>
    <w:rsid w:val="00D2162C"/>
    <w:rsid w:val="00D22799"/>
    <w:rsid w:val="00D22EF5"/>
    <w:rsid w:val="00D2303B"/>
    <w:rsid w:val="00D23168"/>
    <w:rsid w:val="00D23889"/>
    <w:rsid w:val="00D23CD6"/>
    <w:rsid w:val="00D24675"/>
    <w:rsid w:val="00D25645"/>
    <w:rsid w:val="00D25973"/>
    <w:rsid w:val="00D263F0"/>
    <w:rsid w:val="00D279CF"/>
    <w:rsid w:val="00D27C59"/>
    <w:rsid w:val="00D3088B"/>
    <w:rsid w:val="00D30A6A"/>
    <w:rsid w:val="00D30AFF"/>
    <w:rsid w:val="00D34A60"/>
    <w:rsid w:val="00D34D85"/>
    <w:rsid w:val="00D35531"/>
    <w:rsid w:val="00D35A23"/>
    <w:rsid w:val="00D4208A"/>
    <w:rsid w:val="00D423B2"/>
    <w:rsid w:val="00D4274A"/>
    <w:rsid w:val="00D43729"/>
    <w:rsid w:val="00D44817"/>
    <w:rsid w:val="00D457B9"/>
    <w:rsid w:val="00D46B33"/>
    <w:rsid w:val="00D46F4F"/>
    <w:rsid w:val="00D51C0E"/>
    <w:rsid w:val="00D52340"/>
    <w:rsid w:val="00D5296C"/>
    <w:rsid w:val="00D52B31"/>
    <w:rsid w:val="00D53381"/>
    <w:rsid w:val="00D54B9A"/>
    <w:rsid w:val="00D54C06"/>
    <w:rsid w:val="00D558C4"/>
    <w:rsid w:val="00D55A90"/>
    <w:rsid w:val="00D55E06"/>
    <w:rsid w:val="00D55F6F"/>
    <w:rsid w:val="00D574F6"/>
    <w:rsid w:val="00D578A2"/>
    <w:rsid w:val="00D61218"/>
    <w:rsid w:val="00D62DD0"/>
    <w:rsid w:val="00D645F8"/>
    <w:rsid w:val="00D64D9C"/>
    <w:rsid w:val="00D6539B"/>
    <w:rsid w:val="00D65AF2"/>
    <w:rsid w:val="00D66B70"/>
    <w:rsid w:val="00D66C35"/>
    <w:rsid w:val="00D67E1C"/>
    <w:rsid w:val="00D700C2"/>
    <w:rsid w:val="00D71C70"/>
    <w:rsid w:val="00D7223F"/>
    <w:rsid w:val="00D72901"/>
    <w:rsid w:val="00D72F22"/>
    <w:rsid w:val="00D73BBD"/>
    <w:rsid w:val="00D8088E"/>
    <w:rsid w:val="00D8544D"/>
    <w:rsid w:val="00D85673"/>
    <w:rsid w:val="00D85AC9"/>
    <w:rsid w:val="00D86CCE"/>
    <w:rsid w:val="00D875A3"/>
    <w:rsid w:val="00D87C71"/>
    <w:rsid w:val="00D9019D"/>
    <w:rsid w:val="00D9023E"/>
    <w:rsid w:val="00D90BD1"/>
    <w:rsid w:val="00D9130D"/>
    <w:rsid w:val="00D91602"/>
    <w:rsid w:val="00D935B4"/>
    <w:rsid w:val="00D938CE"/>
    <w:rsid w:val="00D93F27"/>
    <w:rsid w:val="00D93F45"/>
    <w:rsid w:val="00D943B3"/>
    <w:rsid w:val="00D944A1"/>
    <w:rsid w:val="00D962F0"/>
    <w:rsid w:val="00D97852"/>
    <w:rsid w:val="00D97D8D"/>
    <w:rsid w:val="00D97E9D"/>
    <w:rsid w:val="00DA12B0"/>
    <w:rsid w:val="00DA30EF"/>
    <w:rsid w:val="00DA3D5D"/>
    <w:rsid w:val="00DA4852"/>
    <w:rsid w:val="00DA61CB"/>
    <w:rsid w:val="00DB19D2"/>
    <w:rsid w:val="00DB2361"/>
    <w:rsid w:val="00DB2AE8"/>
    <w:rsid w:val="00DB412B"/>
    <w:rsid w:val="00DB4B72"/>
    <w:rsid w:val="00DB7FF2"/>
    <w:rsid w:val="00DC0932"/>
    <w:rsid w:val="00DC0968"/>
    <w:rsid w:val="00DC212E"/>
    <w:rsid w:val="00DC21F6"/>
    <w:rsid w:val="00DC4785"/>
    <w:rsid w:val="00DC4D27"/>
    <w:rsid w:val="00DC6581"/>
    <w:rsid w:val="00DC671B"/>
    <w:rsid w:val="00DC69BB"/>
    <w:rsid w:val="00DD11F6"/>
    <w:rsid w:val="00DD1C31"/>
    <w:rsid w:val="00DD226C"/>
    <w:rsid w:val="00DD2AB7"/>
    <w:rsid w:val="00DD36B2"/>
    <w:rsid w:val="00DD4698"/>
    <w:rsid w:val="00DD505D"/>
    <w:rsid w:val="00DD62FA"/>
    <w:rsid w:val="00DD6715"/>
    <w:rsid w:val="00DE272B"/>
    <w:rsid w:val="00DE30BD"/>
    <w:rsid w:val="00DE3140"/>
    <w:rsid w:val="00DE3760"/>
    <w:rsid w:val="00DE465F"/>
    <w:rsid w:val="00DE4C61"/>
    <w:rsid w:val="00DE548F"/>
    <w:rsid w:val="00DE5FCA"/>
    <w:rsid w:val="00DE726D"/>
    <w:rsid w:val="00DF0748"/>
    <w:rsid w:val="00DF0BCC"/>
    <w:rsid w:val="00DF1163"/>
    <w:rsid w:val="00DF11D5"/>
    <w:rsid w:val="00DF2739"/>
    <w:rsid w:val="00DF28C8"/>
    <w:rsid w:val="00DF2F4B"/>
    <w:rsid w:val="00DF3DF8"/>
    <w:rsid w:val="00DF69E6"/>
    <w:rsid w:val="00E0177D"/>
    <w:rsid w:val="00E017C8"/>
    <w:rsid w:val="00E01E54"/>
    <w:rsid w:val="00E021FB"/>
    <w:rsid w:val="00E02501"/>
    <w:rsid w:val="00E02AD3"/>
    <w:rsid w:val="00E02F5B"/>
    <w:rsid w:val="00E05E13"/>
    <w:rsid w:val="00E0616A"/>
    <w:rsid w:val="00E0680C"/>
    <w:rsid w:val="00E10B87"/>
    <w:rsid w:val="00E124DE"/>
    <w:rsid w:val="00E150F4"/>
    <w:rsid w:val="00E15A49"/>
    <w:rsid w:val="00E15B4C"/>
    <w:rsid w:val="00E166D1"/>
    <w:rsid w:val="00E177DB"/>
    <w:rsid w:val="00E20291"/>
    <w:rsid w:val="00E204E5"/>
    <w:rsid w:val="00E21A76"/>
    <w:rsid w:val="00E22971"/>
    <w:rsid w:val="00E24269"/>
    <w:rsid w:val="00E25066"/>
    <w:rsid w:val="00E256CF"/>
    <w:rsid w:val="00E258F6"/>
    <w:rsid w:val="00E25ACA"/>
    <w:rsid w:val="00E25CAF"/>
    <w:rsid w:val="00E27043"/>
    <w:rsid w:val="00E27CA8"/>
    <w:rsid w:val="00E31092"/>
    <w:rsid w:val="00E3159C"/>
    <w:rsid w:val="00E3177F"/>
    <w:rsid w:val="00E31EB2"/>
    <w:rsid w:val="00E33B5C"/>
    <w:rsid w:val="00E34071"/>
    <w:rsid w:val="00E34126"/>
    <w:rsid w:val="00E3507E"/>
    <w:rsid w:val="00E35AF9"/>
    <w:rsid w:val="00E35F41"/>
    <w:rsid w:val="00E37C04"/>
    <w:rsid w:val="00E401A7"/>
    <w:rsid w:val="00E40238"/>
    <w:rsid w:val="00E40B12"/>
    <w:rsid w:val="00E42536"/>
    <w:rsid w:val="00E42AEB"/>
    <w:rsid w:val="00E4302F"/>
    <w:rsid w:val="00E43B19"/>
    <w:rsid w:val="00E44496"/>
    <w:rsid w:val="00E44609"/>
    <w:rsid w:val="00E448B1"/>
    <w:rsid w:val="00E45222"/>
    <w:rsid w:val="00E5187A"/>
    <w:rsid w:val="00E51B1F"/>
    <w:rsid w:val="00E51FCC"/>
    <w:rsid w:val="00E528B3"/>
    <w:rsid w:val="00E5296F"/>
    <w:rsid w:val="00E53386"/>
    <w:rsid w:val="00E557BE"/>
    <w:rsid w:val="00E55889"/>
    <w:rsid w:val="00E55ACA"/>
    <w:rsid w:val="00E57DCA"/>
    <w:rsid w:val="00E618B9"/>
    <w:rsid w:val="00E62C72"/>
    <w:rsid w:val="00E641E3"/>
    <w:rsid w:val="00E661A8"/>
    <w:rsid w:val="00E67526"/>
    <w:rsid w:val="00E67FA0"/>
    <w:rsid w:val="00E7052C"/>
    <w:rsid w:val="00E70ABC"/>
    <w:rsid w:val="00E717A2"/>
    <w:rsid w:val="00E71E17"/>
    <w:rsid w:val="00E7221B"/>
    <w:rsid w:val="00E7319D"/>
    <w:rsid w:val="00E73A49"/>
    <w:rsid w:val="00E75B24"/>
    <w:rsid w:val="00E822F5"/>
    <w:rsid w:val="00E82A0A"/>
    <w:rsid w:val="00E83047"/>
    <w:rsid w:val="00E83332"/>
    <w:rsid w:val="00E83405"/>
    <w:rsid w:val="00E836A8"/>
    <w:rsid w:val="00E83DC4"/>
    <w:rsid w:val="00E840AE"/>
    <w:rsid w:val="00E845E6"/>
    <w:rsid w:val="00E84781"/>
    <w:rsid w:val="00E85150"/>
    <w:rsid w:val="00E851BE"/>
    <w:rsid w:val="00E85B98"/>
    <w:rsid w:val="00E86A6A"/>
    <w:rsid w:val="00E87592"/>
    <w:rsid w:val="00E900AC"/>
    <w:rsid w:val="00E90DFB"/>
    <w:rsid w:val="00E91BB8"/>
    <w:rsid w:val="00E93280"/>
    <w:rsid w:val="00E949F3"/>
    <w:rsid w:val="00E960FE"/>
    <w:rsid w:val="00EA10A5"/>
    <w:rsid w:val="00EA1130"/>
    <w:rsid w:val="00EA460C"/>
    <w:rsid w:val="00EA7FC8"/>
    <w:rsid w:val="00EB05DD"/>
    <w:rsid w:val="00EB18F0"/>
    <w:rsid w:val="00EB1EB5"/>
    <w:rsid w:val="00EB239A"/>
    <w:rsid w:val="00EB316D"/>
    <w:rsid w:val="00EB42B9"/>
    <w:rsid w:val="00EB4F53"/>
    <w:rsid w:val="00EB576B"/>
    <w:rsid w:val="00EB57E3"/>
    <w:rsid w:val="00EB7181"/>
    <w:rsid w:val="00EB7BE8"/>
    <w:rsid w:val="00EC2A89"/>
    <w:rsid w:val="00EC3723"/>
    <w:rsid w:val="00EC5D6F"/>
    <w:rsid w:val="00EC5EA2"/>
    <w:rsid w:val="00EC6083"/>
    <w:rsid w:val="00EC7F1B"/>
    <w:rsid w:val="00ED089D"/>
    <w:rsid w:val="00ED294C"/>
    <w:rsid w:val="00ED3864"/>
    <w:rsid w:val="00ED3A42"/>
    <w:rsid w:val="00ED3EB2"/>
    <w:rsid w:val="00ED45E0"/>
    <w:rsid w:val="00ED50B8"/>
    <w:rsid w:val="00ED5271"/>
    <w:rsid w:val="00ED592D"/>
    <w:rsid w:val="00ED76A3"/>
    <w:rsid w:val="00ED7C9B"/>
    <w:rsid w:val="00ED7F54"/>
    <w:rsid w:val="00EE17E3"/>
    <w:rsid w:val="00EE195E"/>
    <w:rsid w:val="00EE2F24"/>
    <w:rsid w:val="00EE58B9"/>
    <w:rsid w:val="00EE62A5"/>
    <w:rsid w:val="00EE6750"/>
    <w:rsid w:val="00EE7AF5"/>
    <w:rsid w:val="00EF0BFC"/>
    <w:rsid w:val="00EF2856"/>
    <w:rsid w:val="00EF2A3C"/>
    <w:rsid w:val="00EF49BA"/>
    <w:rsid w:val="00EF4FE5"/>
    <w:rsid w:val="00F00113"/>
    <w:rsid w:val="00F0207C"/>
    <w:rsid w:val="00F02CFD"/>
    <w:rsid w:val="00F02D18"/>
    <w:rsid w:val="00F030F6"/>
    <w:rsid w:val="00F046B3"/>
    <w:rsid w:val="00F04A0C"/>
    <w:rsid w:val="00F055A1"/>
    <w:rsid w:val="00F05DD2"/>
    <w:rsid w:val="00F05FBB"/>
    <w:rsid w:val="00F060FB"/>
    <w:rsid w:val="00F06F6A"/>
    <w:rsid w:val="00F07109"/>
    <w:rsid w:val="00F13111"/>
    <w:rsid w:val="00F13F74"/>
    <w:rsid w:val="00F14FAC"/>
    <w:rsid w:val="00F1706D"/>
    <w:rsid w:val="00F17EFA"/>
    <w:rsid w:val="00F20C72"/>
    <w:rsid w:val="00F214F6"/>
    <w:rsid w:val="00F23AC4"/>
    <w:rsid w:val="00F24208"/>
    <w:rsid w:val="00F255DB"/>
    <w:rsid w:val="00F27401"/>
    <w:rsid w:val="00F2773B"/>
    <w:rsid w:val="00F303DA"/>
    <w:rsid w:val="00F3057D"/>
    <w:rsid w:val="00F3123B"/>
    <w:rsid w:val="00F314D5"/>
    <w:rsid w:val="00F31923"/>
    <w:rsid w:val="00F32023"/>
    <w:rsid w:val="00F325D9"/>
    <w:rsid w:val="00F32843"/>
    <w:rsid w:val="00F329B8"/>
    <w:rsid w:val="00F3368A"/>
    <w:rsid w:val="00F33BCD"/>
    <w:rsid w:val="00F34224"/>
    <w:rsid w:val="00F343F9"/>
    <w:rsid w:val="00F35CAE"/>
    <w:rsid w:val="00F35EBC"/>
    <w:rsid w:val="00F35EF4"/>
    <w:rsid w:val="00F36261"/>
    <w:rsid w:val="00F36795"/>
    <w:rsid w:val="00F4015B"/>
    <w:rsid w:val="00F40556"/>
    <w:rsid w:val="00F40C1A"/>
    <w:rsid w:val="00F41FF5"/>
    <w:rsid w:val="00F4252C"/>
    <w:rsid w:val="00F5077F"/>
    <w:rsid w:val="00F5124F"/>
    <w:rsid w:val="00F51972"/>
    <w:rsid w:val="00F548ED"/>
    <w:rsid w:val="00F55210"/>
    <w:rsid w:val="00F561FA"/>
    <w:rsid w:val="00F5672E"/>
    <w:rsid w:val="00F56D16"/>
    <w:rsid w:val="00F56DCC"/>
    <w:rsid w:val="00F578F3"/>
    <w:rsid w:val="00F60C93"/>
    <w:rsid w:val="00F6197C"/>
    <w:rsid w:val="00F61C9E"/>
    <w:rsid w:val="00F62E54"/>
    <w:rsid w:val="00F64B99"/>
    <w:rsid w:val="00F66806"/>
    <w:rsid w:val="00F70E71"/>
    <w:rsid w:val="00F718EC"/>
    <w:rsid w:val="00F73037"/>
    <w:rsid w:val="00F737AF"/>
    <w:rsid w:val="00F7430E"/>
    <w:rsid w:val="00F75D4B"/>
    <w:rsid w:val="00F7621B"/>
    <w:rsid w:val="00F76C3A"/>
    <w:rsid w:val="00F76DA1"/>
    <w:rsid w:val="00F80359"/>
    <w:rsid w:val="00F856E0"/>
    <w:rsid w:val="00F85E27"/>
    <w:rsid w:val="00F870CC"/>
    <w:rsid w:val="00F943D0"/>
    <w:rsid w:val="00F95397"/>
    <w:rsid w:val="00FA00F0"/>
    <w:rsid w:val="00FA1380"/>
    <w:rsid w:val="00FA237C"/>
    <w:rsid w:val="00FA2B08"/>
    <w:rsid w:val="00FA36FB"/>
    <w:rsid w:val="00FA40A9"/>
    <w:rsid w:val="00FA4A04"/>
    <w:rsid w:val="00FB2AAB"/>
    <w:rsid w:val="00FB312E"/>
    <w:rsid w:val="00FB4C58"/>
    <w:rsid w:val="00FB5738"/>
    <w:rsid w:val="00FB5A38"/>
    <w:rsid w:val="00FB666A"/>
    <w:rsid w:val="00FB720C"/>
    <w:rsid w:val="00FB77AB"/>
    <w:rsid w:val="00FC014E"/>
    <w:rsid w:val="00FC0279"/>
    <w:rsid w:val="00FC0906"/>
    <w:rsid w:val="00FC31E3"/>
    <w:rsid w:val="00FC4870"/>
    <w:rsid w:val="00FC4F95"/>
    <w:rsid w:val="00FC5658"/>
    <w:rsid w:val="00FC5786"/>
    <w:rsid w:val="00FC6418"/>
    <w:rsid w:val="00FD0219"/>
    <w:rsid w:val="00FD0B80"/>
    <w:rsid w:val="00FD10DF"/>
    <w:rsid w:val="00FD10FC"/>
    <w:rsid w:val="00FD2B8E"/>
    <w:rsid w:val="00FD3847"/>
    <w:rsid w:val="00FD3AA3"/>
    <w:rsid w:val="00FD4EA8"/>
    <w:rsid w:val="00FD7CBF"/>
    <w:rsid w:val="00FE0624"/>
    <w:rsid w:val="00FE091D"/>
    <w:rsid w:val="00FE0EFF"/>
    <w:rsid w:val="00FE156B"/>
    <w:rsid w:val="00FE1DBA"/>
    <w:rsid w:val="00FE2124"/>
    <w:rsid w:val="00FE33E2"/>
    <w:rsid w:val="00FE5055"/>
    <w:rsid w:val="00FE581F"/>
    <w:rsid w:val="00FE5B7B"/>
    <w:rsid w:val="00FF0FF7"/>
    <w:rsid w:val="00FF144F"/>
    <w:rsid w:val="00FF2597"/>
    <w:rsid w:val="00FF4BC7"/>
    <w:rsid w:val="00FF4E54"/>
    <w:rsid w:val="00FF53CB"/>
    <w:rsid w:val="00FF6009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2F23406"/>
  <w15:docId w15:val="{4AD9754B-EEE0-49A5-A246-DFB991B4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DD9"/>
    <w:pPr>
      <w:spacing w:after="0"/>
      <w:jc w:val="both"/>
    </w:pPr>
  </w:style>
  <w:style w:type="paragraph" w:styleId="Ttulo1">
    <w:name w:val="heading 1"/>
    <w:basedOn w:val="Normal"/>
    <w:next w:val="Normal"/>
    <w:link w:val="Ttulo1Car3"/>
    <w:qFormat/>
    <w:rsid w:val="002A313A"/>
    <w:pPr>
      <w:keepNext/>
      <w:keepLines/>
      <w:numPr>
        <w:numId w:val="12"/>
      </w:numPr>
      <w:spacing w:before="480"/>
      <w:outlineLvl w:val="0"/>
    </w:pPr>
    <w:rPr>
      <w:rFonts w:eastAsiaTheme="majorEastAsia" w:cstheme="majorBidi"/>
      <w:b/>
      <w:sz w:val="24"/>
      <w:szCs w:val="24"/>
    </w:rPr>
  </w:style>
  <w:style w:type="paragraph" w:styleId="Ttulo2">
    <w:name w:val="heading 2"/>
    <w:basedOn w:val="Normal"/>
    <w:next w:val="Normal"/>
    <w:link w:val="Ttulo2Car1"/>
    <w:uiPriority w:val="9"/>
    <w:unhideWhenUsed/>
    <w:qFormat/>
    <w:rsid w:val="002A313A"/>
    <w:pPr>
      <w:keepNext/>
      <w:keepLines/>
      <w:numPr>
        <w:ilvl w:val="1"/>
        <w:numId w:val="12"/>
      </w:numPr>
      <w:spacing w:before="200"/>
      <w:outlineLvl w:val="1"/>
    </w:pPr>
    <w:rPr>
      <w:rFonts w:eastAsia="Arial" w:cs="Times New Roman (Títulos en alf"/>
      <w:b/>
      <w:bCs/>
      <w:smallCaps/>
      <w:sz w:val="24"/>
      <w:szCs w:val="26"/>
    </w:rPr>
  </w:style>
  <w:style w:type="paragraph" w:styleId="Ttulo3">
    <w:name w:val="heading 3"/>
    <w:basedOn w:val="Normal"/>
    <w:next w:val="Normal"/>
    <w:link w:val="Ttulo3Car3"/>
    <w:uiPriority w:val="1"/>
    <w:unhideWhenUsed/>
    <w:qFormat/>
    <w:rsid w:val="00E7221B"/>
    <w:pPr>
      <w:keepNext/>
      <w:keepLines/>
      <w:spacing w:before="200"/>
      <w:outlineLvl w:val="2"/>
    </w:pPr>
    <w:rPr>
      <w:rFonts w:eastAsiaTheme="majorEastAsia" w:cstheme="majorBidi"/>
      <w:b/>
      <w:bCs/>
      <w:smallCaps/>
      <w:sz w:val="26"/>
    </w:rPr>
  </w:style>
  <w:style w:type="paragraph" w:styleId="Ttulo4">
    <w:name w:val="heading 4"/>
    <w:next w:val="Ttulo5"/>
    <w:link w:val="Ttulo4Car1"/>
    <w:unhideWhenUsed/>
    <w:qFormat/>
    <w:rsid w:val="00D65AF2"/>
    <w:pPr>
      <w:numPr>
        <w:ilvl w:val="3"/>
        <w:numId w:val="12"/>
      </w:numPr>
      <w:spacing w:after="0"/>
      <w:outlineLvl w:val="3"/>
    </w:pPr>
    <w:rPr>
      <w:rFonts w:eastAsiaTheme="majorEastAsia" w:cs="Times New Roman (Títulos en alf"/>
      <w:bCs/>
      <w:u w:val="single"/>
    </w:rPr>
  </w:style>
  <w:style w:type="paragraph" w:styleId="Ttulo5">
    <w:name w:val="heading 5"/>
    <w:basedOn w:val="Ttulo4"/>
    <w:next w:val="Ttulo6"/>
    <w:link w:val="Ttulo5Car"/>
    <w:autoRedefine/>
    <w:uiPriority w:val="9"/>
    <w:unhideWhenUsed/>
    <w:qFormat/>
    <w:rsid w:val="00030D0A"/>
    <w:pPr>
      <w:numPr>
        <w:ilvl w:val="0"/>
        <w:numId w:val="0"/>
      </w:numPr>
      <w:outlineLvl w:val="4"/>
    </w:pPr>
    <w:rPr>
      <w:b/>
      <w:u w:val="none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05551"/>
    <w:pPr>
      <w:numPr>
        <w:ilvl w:val="5"/>
        <w:numId w:val="12"/>
      </w:numPr>
      <w:outlineLvl w:val="5"/>
    </w:pPr>
    <w:rPr>
      <w:b/>
      <w:lang w:eastAsia="es-CL"/>
    </w:rPr>
  </w:style>
  <w:style w:type="paragraph" w:styleId="Ttulo7">
    <w:name w:val="heading 7"/>
    <w:basedOn w:val="Ttulo6"/>
    <w:next w:val="Normal"/>
    <w:link w:val="Ttulo7Car"/>
    <w:uiPriority w:val="9"/>
    <w:unhideWhenUsed/>
    <w:qFormat/>
    <w:rsid w:val="00A170BD"/>
    <w:pPr>
      <w:numPr>
        <w:ilvl w:val="0"/>
        <w:numId w:val="5"/>
      </w:numPr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sid w:val="003261BC"/>
    <w:rPr>
      <w:rFonts w:ascii="Calibri" w:eastAsia="Batang" w:hAnsi="Calibri" w:cs="Batang"/>
      <w:b/>
      <w:bCs/>
      <w:kern w:val="1"/>
      <w:sz w:val="24"/>
      <w:szCs w:val="28"/>
      <w:lang w:val="es-ES" w:eastAsia="es-ES"/>
    </w:rPr>
  </w:style>
  <w:style w:type="character" w:customStyle="1" w:styleId="Ttulo2Car">
    <w:name w:val="Título 2 Car"/>
    <w:basedOn w:val="Fuentedeprrafopredeter"/>
    <w:uiPriority w:val="9"/>
    <w:rsid w:val="00ED089D"/>
    <w:rPr>
      <w:rFonts w:ascii="Calibri" w:eastAsia="Times New Roman" w:hAnsi="Calibri" w:cs="Garamond"/>
      <w:b/>
      <w:bCs/>
      <w:kern w:val="1"/>
      <w:szCs w:val="28"/>
      <w:lang w:val="es-ES" w:eastAsia="es-ES"/>
    </w:rPr>
  </w:style>
  <w:style w:type="character" w:customStyle="1" w:styleId="Ttulo3Car">
    <w:name w:val="Título 3 Car"/>
    <w:basedOn w:val="Fuentedeprrafopredeter"/>
    <w:uiPriority w:val="1"/>
    <w:rsid w:val="00932A78"/>
    <w:rPr>
      <w:rFonts w:ascii="Calibri" w:eastAsia="Times New Roman" w:hAnsi="Calibri" w:cs="Times New Roman"/>
      <w:b/>
      <w:bCs/>
      <w:kern w:val="1"/>
      <w:szCs w:val="24"/>
      <w:lang w:val="es-ES" w:eastAsia="es-ES"/>
    </w:rPr>
  </w:style>
  <w:style w:type="character" w:customStyle="1" w:styleId="Ttulo4Car">
    <w:name w:val="Título 4 Car"/>
    <w:basedOn w:val="Fuentedeprrafopredeter"/>
    <w:rsid w:val="003261BC"/>
    <w:rPr>
      <w:rFonts w:ascii="Calibri" w:eastAsia="Times New Roman" w:hAnsi="Calibri" w:cs="Times New Roman"/>
      <w:kern w:val="1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4449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nhideWhenUsed/>
    <w:rsid w:val="00EC7F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character" w:customStyle="1" w:styleId="Fuentedeprrafopredeter1">
    <w:name w:val="Fuente de párrafo predeter.1"/>
    <w:rsid w:val="00BA4084"/>
  </w:style>
  <w:style w:type="character" w:customStyle="1" w:styleId="TextoindependienteCar">
    <w:name w:val="Texto independiente Car"/>
    <w:uiPriority w:val="1"/>
    <w:rsid w:val="00BA4084"/>
    <w:rPr>
      <w:rFonts w:cs="Times New Roman"/>
      <w:sz w:val="24"/>
      <w:szCs w:val="24"/>
    </w:rPr>
  </w:style>
  <w:style w:type="character" w:customStyle="1" w:styleId="Textoindependiente2Car">
    <w:name w:val="Texto independiente 2 Car"/>
    <w:rsid w:val="00BA4084"/>
    <w:rPr>
      <w:rFonts w:cs="Times New Roman"/>
      <w:sz w:val="24"/>
      <w:szCs w:val="24"/>
    </w:rPr>
  </w:style>
  <w:style w:type="character" w:customStyle="1" w:styleId="SangradetextonormalCar">
    <w:name w:val="Sangría de texto normal Car"/>
    <w:rsid w:val="00BA4084"/>
    <w:rPr>
      <w:rFonts w:cs="Times New Roman"/>
      <w:sz w:val="24"/>
      <w:szCs w:val="24"/>
      <w:lang w:val="es-ES" w:eastAsia="es-ES"/>
    </w:rPr>
  </w:style>
  <w:style w:type="character" w:customStyle="1" w:styleId="TextonotapieCar">
    <w:name w:val="Texto nota pie Car"/>
    <w:link w:val="Textonotapie"/>
    <w:uiPriority w:val="99"/>
    <w:rsid w:val="00BA4084"/>
    <w:rPr>
      <w:rFonts w:cs="Times New Roman"/>
      <w:sz w:val="20"/>
      <w:szCs w:val="20"/>
    </w:rPr>
  </w:style>
  <w:style w:type="character" w:customStyle="1" w:styleId="Refdenotaalpie1">
    <w:name w:val="Ref. de nota al pie1"/>
    <w:rsid w:val="00BA4084"/>
    <w:rPr>
      <w:rFonts w:cs="Times New Roman"/>
      <w:vertAlign w:val="superscript"/>
    </w:rPr>
  </w:style>
  <w:style w:type="character" w:styleId="Hipervnculo">
    <w:name w:val="Hyperlink"/>
    <w:uiPriority w:val="99"/>
    <w:rsid w:val="00BA4084"/>
    <w:rPr>
      <w:rFonts w:cs="Times New Roman"/>
      <w:color w:val="0000FF"/>
      <w:u w:val="single"/>
    </w:rPr>
  </w:style>
  <w:style w:type="character" w:customStyle="1" w:styleId="Textoindependiente3Car">
    <w:name w:val="Texto independiente 3 Car"/>
    <w:link w:val="Textoindependiente3"/>
    <w:rsid w:val="00BA4084"/>
    <w:rPr>
      <w:rFonts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BA4084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MapadeldocumentoCar">
    <w:name w:val="Mapa del documento Car"/>
    <w:rsid w:val="00BA4084"/>
    <w:rPr>
      <w:rFonts w:ascii="Tahoma" w:hAnsi="Tahoma" w:cs="Tahoma"/>
      <w:sz w:val="16"/>
      <w:szCs w:val="16"/>
      <w:lang w:val="es-ES" w:eastAsia="es-ES"/>
    </w:rPr>
  </w:style>
  <w:style w:type="character" w:customStyle="1" w:styleId="SaludoCar">
    <w:name w:val="Saludo Car"/>
    <w:rsid w:val="00BA4084"/>
    <w:rPr>
      <w:rFonts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rsid w:val="00BA4084"/>
    <w:rPr>
      <w:rFonts w:cs="Times New Roman"/>
      <w:sz w:val="24"/>
      <w:szCs w:val="24"/>
      <w:lang w:val="es-ES" w:eastAsia="es-ES"/>
    </w:rPr>
  </w:style>
  <w:style w:type="character" w:customStyle="1" w:styleId="Refdecomentario1">
    <w:name w:val="Ref. de comentario1"/>
    <w:rsid w:val="00BA4084"/>
    <w:rPr>
      <w:rFonts w:cs="Times New Roman"/>
      <w:sz w:val="16"/>
      <w:szCs w:val="16"/>
    </w:rPr>
  </w:style>
  <w:style w:type="character" w:customStyle="1" w:styleId="TextocomentarioCar">
    <w:name w:val="Texto comentario Car"/>
    <w:uiPriority w:val="99"/>
    <w:rsid w:val="00BA4084"/>
    <w:rPr>
      <w:rFonts w:cs="Times New Roman"/>
      <w:lang w:val="es-ES" w:eastAsia="es-ES"/>
    </w:rPr>
  </w:style>
  <w:style w:type="character" w:customStyle="1" w:styleId="AsuntodelcomentarioCar">
    <w:name w:val="Asunto del comentario Car"/>
    <w:rsid w:val="00BA4084"/>
    <w:rPr>
      <w:rFonts w:cs="Times New Roman"/>
      <w:b/>
      <w:bCs/>
      <w:lang w:val="es-ES" w:eastAsia="es-ES"/>
    </w:rPr>
  </w:style>
  <w:style w:type="character" w:customStyle="1" w:styleId="pala1">
    <w:name w:val="pala1"/>
    <w:rsid w:val="00BA4084"/>
    <w:rPr>
      <w:rFonts w:ascii="Verdana" w:hAnsi="Verdana"/>
      <w:b w:val="0"/>
      <w:bCs w:val="0"/>
      <w:color w:val="22263B"/>
      <w:sz w:val="17"/>
      <w:szCs w:val="17"/>
    </w:rPr>
  </w:style>
  <w:style w:type="character" w:customStyle="1" w:styleId="ListLabel1">
    <w:name w:val="ListLabel 1"/>
    <w:rsid w:val="00BA4084"/>
    <w:rPr>
      <w:rFonts w:cs="Times New Roman"/>
    </w:rPr>
  </w:style>
  <w:style w:type="character" w:customStyle="1" w:styleId="ListLabel2">
    <w:name w:val="ListLabel 2"/>
    <w:rsid w:val="00BA4084"/>
    <w:rPr>
      <w:rFonts w:eastAsia="Times New Roman"/>
    </w:rPr>
  </w:style>
  <w:style w:type="character" w:customStyle="1" w:styleId="ListLabel3">
    <w:name w:val="ListLabel 3"/>
    <w:rsid w:val="00BA4084"/>
    <w:rPr>
      <w:rFonts w:cs="Courier New"/>
    </w:rPr>
  </w:style>
  <w:style w:type="character" w:customStyle="1" w:styleId="ListLabel4">
    <w:name w:val="ListLabel 4"/>
    <w:rsid w:val="00BA4084"/>
    <w:rPr>
      <w:lang w:val="es-ES"/>
    </w:rPr>
  </w:style>
  <w:style w:type="character" w:customStyle="1" w:styleId="ListLabel5">
    <w:name w:val="ListLabel 5"/>
    <w:rsid w:val="00BA4084"/>
    <w:rPr>
      <w:b/>
    </w:rPr>
  </w:style>
  <w:style w:type="character" w:customStyle="1" w:styleId="WW8Num1zfalse">
    <w:name w:val="WW8Num1zfalse"/>
    <w:rsid w:val="00BA4084"/>
    <w:rPr>
      <w:rFonts w:ascii="Calibri" w:eastAsia="Arial Unicode MS" w:hAnsi="Calibri" w:cs="Arial Unicode MS"/>
      <w:sz w:val="22"/>
      <w:szCs w:val="22"/>
    </w:rPr>
  </w:style>
  <w:style w:type="character" w:customStyle="1" w:styleId="WW8Num1z1">
    <w:name w:val="WW8Num1z1"/>
    <w:rsid w:val="00BA4084"/>
    <w:rPr>
      <w:rFonts w:ascii="Calibri" w:eastAsia="Arial" w:hAnsi="Calibri" w:cs="Arial"/>
      <w:b/>
      <w:sz w:val="22"/>
      <w:szCs w:val="22"/>
    </w:rPr>
  </w:style>
  <w:style w:type="character" w:customStyle="1" w:styleId="WW8Num1ztrue">
    <w:name w:val="WW8Num1ztrue"/>
    <w:rsid w:val="00BA4084"/>
  </w:style>
  <w:style w:type="character" w:customStyle="1" w:styleId="WW8Num5z0">
    <w:name w:val="WW8Num5z0"/>
    <w:rsid w:val="00BA4084"/>
    <w:rPr>
      <w:rFonts w:ascii="Symbol" w:eastAsia="Arial" w:hAnsi="Symbol" w:cs="Symbol"/>
      <w:sz w:val="22"/>
      <w:szCs w:val="22"/>
    </w:rPr>
  </w:style>
  <w:style w:type="character" w:customStyle="1" w:styleId="WW8Num5ztrue">
    <w:name w:val="WW8Num5ztrue"/>
    <w:rsid w:val="00BA4084"/>
  </w:style>
  <w:style w:type="paragraph" w:styleId="Textoindependiente">
    <w:name w:val="Body Text"/>
    <w:basedOn w:val="Normal"/>
    <w:link w:val="TextoindependienteCar1"/>
    <w:uiPriority w:val="1"/>
    <w:qFormat/>
    <w:rsid w:val="00BA4084"/>
    <w:pPr>
      <w:suppressAutoHyphens/>
      <w:spacing w:line="240" w:lineRule="auto"/>
    </w:pPr>
    <w:rPr>
      <w:rFonts w:ascii="Times New Roman" w:hAnsi="Times New Roman" w:cs="Times New Roman"/>
      <w:b/>
      <w:bCs/>
      <w:kern w:val="1"/>
      <w:sz w:val="24"/>
      <w:szCs w:val="24"/>
      <w:lang w:val="es-ES" w:eastAsia="es-ES"/>
    </w:rPr>
  </w:style>
  <w:style w:type="character" w:customStyle="1" w:styleId="TextoindependienteCar1">
    <w:name w:val="Texto independiente Car1"/>
    <w:basedOn w:val="Fuentedeprrafopredeter"/>
    <w:link w:val="Textoindependiente"/>
    <w:rsid w:val="00BA4084"/>
    <w:rPr>
      <w:rFonts w:ascii="Times New Roman" w:eastAsia="Times New Roman" w:hAnsi="Times New Roman" w:cs="Times New Roman"/>
      <w:b/>
      <w:bCs/>
      <w:kern w:val="1"/>
      <w:sz w:val="24"/>
      <w:szCs w:val="24"/>
      <w:lang w:val="es-ES" w:eastAsia="es-ES"/>
    </w:rPr>
  </w:style>
  <w:style w:type="paragraph" w:styleId="Lista">
    <w:name w:val="List"/>
    <w:basedOn w:val="Textoindependiente"/>
    <w:rsid w:val="00BA4084"/>
    <w:rPr>
      <w:rFonts w:cs="Mangal"/>
    </w:rPr>
  </w:style>
  <w:style w:type="paragraph" w:customStyle="1" w:styleId="1">
    <w:name w:val="1"/>
    <w:basedOn w:val="Normal"/>
    <w:next w:val="Descripcin"/>
    <w:qFormat/>
    <w:rsid w:val="00BA4084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BA408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ndice">
    <w:name w:val="Índice"/>
    <w:basedOn w:val="Normal"/>
    <w:rsid w:val="00BA4084"/>
    <w:pPr>
      <w:suppressLineNumbers/>
      <w:suppressAutoHyphens/>
      <w:spacing w:line="240" w:lineRule="auto"/>
    </w:pPr>
    <w:rPr>
      <w:rFonts w:ascii="Times New Roman" w:hAnsi="Times New Roman" w:cs="Mangal"/>
      <w:kern w:val="1"/>
      <w:sz w:val="24"/>
      <w:szCs w:val="24"/>
      <w:lang w:val="es-ES" w:eastAsia="es-ES"/>
    </w:rPr>
  </w:style>
  <w:style w:type="paragraph" w:customStyle="1" w:styleId="Encabezado1">
    <w:name w:val="Encabezado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lang w:val="es-ES" w:eastAsia="es-ES"/>
    </w:rPr>
  </w:style>
  <w:style w:type="paragraph" w:styleId="Sangradetextonormal">
    <w:name w:val="Body Text Indent"/>
    <w:basedOn w:val="Normal"/>
    <w:link w:val="SangradetextonormalCar1"/>
    <w:rsid w:val="00BA4084"/>
    <w:pPr>
      <w:suppressAutoHyphens/>
      <w:spacing w:line="240" w:lineRule="auto"/>
      <w:ind w:firstLine="1440"/>
    </w:pPr>
    <w:rPr>
      <w:rFonts w:ascii="Times New Roman" w:hAnsi="Times New Roman" w:cs="Times New Roman"/>
      <w:kern w:val="1"/>
      <w:lang w:val="es-ES" w:eastAsia="es-ES"/>
    </w:rPr>
  </w:style>
  <w:style w:type="character" w:customStyle="1" w:styleId="SangradetextonormalCar1">
    <w:name w:val="Sangría de texto normal Car1"/>
    <w:basedOn w:val="Fuentedeprrafopredeter"/>
    <w:link w:val="Sangradetextonormal"/>
    <w:rsid w:val="00BA4084"/>
    <w:rPr>
      <w:rFonts w:ascii="Times New Roman" w:eastAsia="Times New Roman" w:hAnsi="Times New Roman" w:cs="Times New Roman"/>
      <w:kern w:val="1"/>
      <w:lang w:val="es-ES" w:eastAsia="es-ES"/>
    </w:rPr>
  </w:style>
  <w:style w:type="paragraph" w:customStyle="1" w:styleId="Textonotapie1">
    <w:name w:val="Texto nota pie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paragraph" w:customStyle="1" w:styleId="Textoindependiente31">
    <w:name w:val="Texto independiente 3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Sombreadovistoso-nfasis11">
    <w:name w:val="Sombreado vistoso - Énfasis 1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Textodeglobo1">
    <w:name w:val="Texto de globo1"/>
    <w:basedOn w:val="Normal"/>
    <w:rsid w:val="00BA4084"/>
    <w:pPr>
      <w:suppressAutoHyphens/>
      <w:spacing w:line="240" w:lineRule="auto"/>
    </w:pPr>
    <w:rPr>
      <w:rFonts w:ascii="Tahoma" w:hAnsi="Tahoma" w:cs="Tahoma"/>
      <w:kern w:val="1"/>
      <w:sz w:val="16"/>
      <w:szCs w:val="16"/>
      <w:lang w:val="es-ES" w:eastAsia="es-ES"/>
    </w:rPr>
  </w:style>
  <w:style w:type="paragraph" w:customStyle="1" w:styleId="Listavistosa-nfasis11">
    <w:name w:val="Lista vistosa - Énfasis 11"/>
    <w:basedOn w:val="Normal"/>
    <w:rsid w:val="00BA4084"/>
    <w:pPr>
      <w:suppressAutoHyphens/>
      <w:spacing w:line="240" w:lineRule="auto"/>
      <w:ind w:left="708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Direccinsobre1">
    <w:name w:val="Dirección sobre1"/>
    <w:basedOn w:val="Normal"/>
    <w:rsid w:val="00BA4084"/>
    <w:pPr>
      <w:suppressAutoHyphens/>
      <w:spacing w:line="240" w:lineRule="auto"/>
    </w:pPr>
    <w:rPr>
      <w:rFonts w:ascii="Cambria" w:hAnsi="Cambria" w:cs="Cambria"/>
      <w:kern w:val="1"/>
      <w:sz w:val="24"/>
      <w:szCs w:val="24"/>
      <w:lang w:val="es-ES" w:eastAsia="es-ES"/>
    </w:rPr>
  </w:style>
  <w:style w:type="paragraph" w:customStyle="1" w:styleId="Remitedesobre1">
    <w:name w:val="Remite de sobre1"/>
    <w:basedOn w:val="Normal"/>
    <w:rsid w:val="00BA4084"/>
    <w:pPr>
      <w:suppressAutoHyphens/>
      <w:spacing w:line="240" w:lineRule="auto"/>
    </w:pPr>
    <w:rPr>
      <w:rFonts w:ascii="Cambria" w:hAnsi="Cambria" w:cs="Cambria"/>
      <w:kern w:val="1"/>
      <w:sz w:val="20"/>
      <w:szCs w:val="20"/>
      <w:lang w:val="es-ES" w:eastAsia="es-ES"/>
    </w:rPr>
  </w:style>
  <w:style w:type="paragraph" w:customStyle="1" w:styleId="Mapadeldocumento1">
    <w:name w:val="Mapa del documento1"/>
    <w:basedOn w:val="Normal"/>
    <w:rsid w:val="00BA4084"/>
    <w:pPr>
      <w:suppressAutoHyphens/>
      <w:spacing w:line="240" w:lineRule="auto"/>
    </w:pPr>
    <w:rPr>
      <w:rFonts w:ascii="Tahoma" w:hAnsi="Tahoma" w:cs="Tahoma"/>
      <w:kern w:val="1"/>
      <w:sz w:val="16"/>
      <w:szCs w:val="16"/>
      <w:lang w:val="es-ES" w:eastAsia="es-ES"/>
    </w:rPr>
  </w:style>
  <w:style w:type="paragraph" w:styleId="Saludo">
    <w:name w:val="Salutation"/>
    <w:basedOn w:val="Normal"/>
    <w:link w:val="SaludoCar1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character" w:customStyle="1" w:styleId="SaludoCar1">
    <w:name w:val="Saludo Car1"/>
    <w:basedOn w:val="Fuentedeprrafopredeter"/>
    <w:link w:val="Saludo"/>
    <w:rsid w:val="00BA4084"/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Direccininterior">
    <w:name w:val="Dirección interior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Lneadereferencia">
    <w:name w:val="Línea de referencia"/>
    <w:basedOn w:val="Textoindependiente"/>
    <w:rsid w:val="00BA4084"/>
  </w:style>
  <w:style w:type="paragraph" w:customStyle="1" w:styleId="Textoindependienteprimerasangra21">
    <w:name w:val="Texto independiente primera sangría 21"/>
    <w:basedOn w:val="Sangradetextonormal"/>
    <w:rsid w:val="00BA4084"/>
    <w:pPr>
      <w:spacing w:after="120"/>
      <w:ind w:left="283" w:firstLine="210"/>
      <w:jc w:val="left"/>
    </w:pPr>
    <w:rPr>
      <w:sz w:val="24"/>
      <w:szCs w:val="24"/>
    </w:rPr>
  </w:style>
  <w:style w:type="paragraph" w:customStyle="1" w:styleId="Prrafodelista1">
    <w:name w:val="Párrafo de lista1"/>
    <w:basedOn w:val="Normal"/>
    <w:rsid w:val="00BA4084"/>
    <w:pPr>
      <w:suppressAutoHyphens/>
      <w:ind w:left="720"/>
    </w:pPr>
    <w:rPr>
      <w:kern w:val="1"/>
      <w:lang w:val="es-ES"/>
    </w:rPr>
  </w:style>
  <w:style w:type="paragraph" w:customStyle="1" w:styleId="Textocomentario1">
    <w:name w:val="Texto comentario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paragraph" w:customStyle="1" w:styleId="Asuntodelcomentario1">
    <w:name w:val="Asunto del comentario1"/>
    <w:basedOn w:val="Textocomentario1"/>
    <w:rsid w:val="00BA4084"/>
    <w:rPr>
      <w:b/>
      <w:bCs/>
    </w:rPr>
  </w:style>
  <w:style w:type="paragraph" w:customStyle="1" w:styleId="Revisin1">
    <w:name w:val="Revisión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Sinespaciado1">
    <w:name w:val="Sin espaciado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Contenidodelatabla">
    <w:name w:val="Contenido de la tabla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Encabezadodelatabla">
    <w:name w:val="Encabezado de la tabla"/>
    <w:basedOn w:val="Contenidodelatabla"/>
    <w:rsid w:val="00BA4084"/>
  </w:style>
  <w:style w:type="character" w:styleId="Refdecomentario">
    <w:name w:val="annotation reference"/>
    <w:uiPriority w:val="99"/>
    <w:semiHidden/>
    <w:unhideWhenUsed/>
    <w:rsid w:val="00BA4084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BA4084"/>
    <w:rPr>
      <w:rFonts w:ascii="Times New Roman" w:eastAsia="Times New Roman" w:hAnsi="Times New Roman" w:cs="Times New Roman"/>
      <w:kern w:val="1"/>
      <w:sz w:val="20"/>
      <w:szCs w:val="20"/>
      <w:lang w:val="es-ES" w:eastAsia="es-ES"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sid w:val="00BA4084"/>
    <w:rPr>
      <w:rFonts w:ascii="Times New Roman" w:eastAsia="Times New Roman" w:hAnsi="Times New Roman" w:cs="Times New Roman"/>
      <w:b/>
      <w:bCs/>
      <w:kern w:val="1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4084"/>
    <w:rPr>
      <w:b/>
      <w:bCs/>
    </w:rPr>
  </w:style>
  <w:style w:type="paragraph" w:styleId="Sinespaciado">
    <w:name w:val="No Spacing"/>
    <w:uiPriority w:val="1"/>
    <w:qFormat/>
    <w:rsid w:val="00BA40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rafodelista2">
    <w:name w:val="Párrafo de lista2"/>
    <w:basedOn w:val="Normal"/>
    <w:rsid w:val="00BA4084"/>
    <w:pPr>
      <w:suppressAutoHyphens/>
      <w:ind w:left="720"/>
    </w:pPr>
    <w:rPr>
      <w:kern w:val="1"/>
      <w:lang w:val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BA4084"/>
    <w:rPr>
      <w:rFonts w:ascii="Calibri" w:eastAsia="Times New Roman" w:hAnsi="Calibri" w:cs="Calibri"/>
      <w:sz w:val="16"/>
      <w:szCs w:val="16"/>
    </w:rPr>
  </w:style>
  <w:style w:type="table" w:customStyle="1" w:styleId="Tablanormal21">
    <w:name w:val="Tabla normal 21"/>
    <w:basedOn w:val="Tablanormal"/>
    <w:uiPriority w:val="99"/>
    <w:rsid w:val="000845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64A54"/>
    <w:rPr>
      <w:color w:val="605E5C"/>
      <w:shd w:val="clear" w:color="auto" w:fill="E1DFDD"/>
    </w:rPr>
  </w:style>
  <w:style w:type="table" w:customStyle="1" w:styleId="Cuadrculadetablaclara1">
    <w:name w:val="Cuadrícula de tabla clara1"/>
    <w:basedOn w:val="Tablanormal"/>
    <w:uiPriority w:val="99"/>
    <w:rsid w:val="004205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rrafodelista3">
    <w:name w:val="Párrafo de lista3"/>
    <w:basedOn w:val="Normal"/>
    <w:rsid w:val="009D41F3"/>
    <w:pPr>
      <w:suppressAutoHyphens/>
      <w:ind w:left="720"/>
    </w:pPr>
    <w:rPr>
      <w:kern w:val="1"/>
      <w:lang w:val="es-ES"/>
    </w:rPr>
  </w:style>
  <w:style w:type="table" w:styleId="Tablaconcuadrcula">
    <w:name w:val="Table Grid"/>
    <w:basedOn w:val="Tablanormal"/>
    <w:uiPriority w:val="59"/>
    <w:rsid w:val="002A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64174B"/>
    <w:pPr>
      <w:autoSpaceDE w:val="0"/>
      <w:autoSpaceDN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397B4A"/>
    <w:pPr>
      <w:spacing w:line="240" w:lineRule="auto"/>
    </w:pPr>
    <w:rPr>
      <w:rFonts w:cs="Times New Roman"/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semiHidden/>
    <w:rsid w:val="00397B4A"/>
    <w:rPr>
      <w:rFonts w:ascii="Calibri" w:eastAsia="Times New Roman" w:hAnsi="Calibri" w:cs="Calibri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97B4A"/>
    <w:rPr>
      <w:vertAlign w:val="superscript"/>
    </w:rPr>
  </w:style>
  <w:style w:type="table" w:customStyle="1" w:styleId="Tablanormal11">
    <w:name w:val="Tabla normal 11"/>
    <w:basedOn w:val="Tablanormal"/>
    <w:uiPriority w:val="99"/>
    <w:rsid w:val="007273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3Car1">
    <w:name w:val="Título 3 Car1"/>
    <w:basedOn w:val="Fuentedeprrafopredeter"/>
    <w:rsid w:val="003261BC"/>
    <w:rPr>
      <w:rFonts w:ascii="Calibri" w:eastAsiaTheme="majorEastAsia" w:hAnsi="Calibri" w:cstheme="majorBidi"/>
      <w:b/>
      <w:bCs/>
    </w:rPr>
  </w:style>
  <w:style w:type="character" w:customStyle="1" w:styleId="Ttulo1Car1">
    <w:name w:val="Título 1 Car1"/>
    <w:basedOn w:val="Fuentedeprrafopredeter"/>
    <w:rsid w:val="003261BC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Ttulo2Car1">
    <w:name w:val="Título 2 Car1"/>
    <w:basedOn w:val="Fuentedeprrafopredeter"/>
    <w:link w:val="Ttulo2"/>
    <w:rsid w:val="002A313A"/>
    <w:rPr>
      <w:rFonts w:eastAsia="Arial" w:cs="Times New Roman (Títulos en alf"/>
      <w:b/>
      <w:bCs/>
      <w:smallCaps/>
      <w:sz w:val="24"/>
      <w:szCs w:val="26"/>
    </w:rPr>
  </w:style>
  <w:style w:type="character" w:customStyle="1" w:styleId="Ttulo3Car2">
    <w:name w:val="Título 3 Car2"/>
    <w:basedOn w:val="Fuentedeprrafopredeter"/>
    <w:rsid w:val="00F56DCC"/>
    <w:rPr>
      <w:rFonts w:ascii="Calibri" w:eastAsiaTheme="majorEastAsia" w:hAnsi="Calibri" w:cstheme="majorBidi"/>
      <w:b/>
      <w:bCs/>
    </w:rPr>
  </w:style>
  <w:style w:type="character" w:customStyle="1" w:styleId="Ttulo1Car2">
    <w:name w:val="Título 1 Car2"/>
    <w:basedOn w:val="Fuentedeprrafopredeter"/>
    <w:rsid w:val="00F56DCC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Ttulo4Car1">
    <w:name w:val="Título 4 Car1"/>
    <w:basedOn w:val="Fuentedeprrafopredeter"/>
    <w:link w:val="Ttulo4"/>
    <w:rsid w:val="00D65AF2"/>
    <w:rPr>
      <w:rFonts w:eastAsiaTheme="majorEastAsia" w:cs="Times New Roman (Títulos en alf"/>
      <w:bCs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030D0A"/>
    <w:rPr>
      <w:rFonts w:eastAsiaTheme="majorEastAsia" w:cs="Times New Roman (Títulos en alf"/>
      <w:b/>
      <w:bCs/>
    </w:rPr>
  </w:style>
  <w:style w:type="character" w:customStyle="1" w:styleId="Ttulo1Car3">
    <w:name w:val="Título 1 Car3"/>
    <w:basedOn w:val="Fuentedeprrafopredeter"/>
    <w:link w:val="Ttulo1"/>
    <w:rsid w:val="002A313A"/>
    <w:rPr>
      <w:rFonts w:eastAsiaTheme="majorEastAsia" w:cstheme="majorBidi"/>
      <w:b/>
      <w:sz w:val="24"/>
      <w:szCs w:val="24"/>
    </w:rPr>
  </w:style>
  <w:style w:type="character" w:customStyle="1" w:styleId="Ttulo3Car3">
    <w:name w:val="Título 3 Car3"/>
    <w:basedOn w:val="Fuentedeprrafopredeter"/>
    <w:link w:val="Ttulo3"/>
    <w:rsid w:val="00E7221B"/>
    <w:rPr>
      <w:rFonts w:eastAsiaTheme="majorEastAsia" w:cstheme="majorBidi"/>
      <w:b/>
      <w:bCs/>
      <w:smallCaps/>
      <w:sz w:val="26"/>
    </w:rPr>
  </w:style>
  <w:style w:type="character" w:customStyle="1" w:styleId="Ttulo6Car">
    <w:name w:val="Título 6 Car"/>
    <w:basedOn w:val="Fuentedeprrafopredeter"/>
    <w:link w:val="Ttulo6"/>
    <w:uiPriority w:val="9"/>
    <w:rsid w:val="008D0E1A"/>
    <w:rPr>
      <w:b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rsid w:val="00A170BD"/>
    <w:rPr>
      <w:b/>
      <w:lang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02D4D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2D4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02D4D"/>
    <w:rPr>
      <w:vertAlign w:val="superscript"/>
    </w:rPr>
  </w:style>
  <w:style w:type="paragraph" w:styleId="Revisin">
    <w:name w:val="Revision"/>
    <w:hidden/>
    <w:uiPriority w:val="99"/>
    <w:semiHidden/>
    <w:rsid w:val="00C14172"/>
    <w:pPr>
      <w:spacing w:after="0" w:line="240" w:lineRule="auto"/>
    </w:pPr>
  </w:style>
  <w:style w:type="paragraph" w:styleId="TDC1">
    <w:name w:val="toc 1"/>
    <w:basedOn w:val="Normal"/>
    <w:next w:val="Normal"/>
    <w:autoRedefine/>
    <w:uiPriority w:val="39"/>
    <w:unhideWhenUsed/>
    <w:rsid w:val="00A6614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6614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7106E"/>
    <w:pPr>
      <w:tabs>
        <w:tab w:val="left" w:pos="880"/>
        <w:tab w:val="right" w:leader="dot" w:pos="8828"/>
      </w:tabs>
      <w:spacing w:after="100"/>
      <w:ind w:left="440"/>
    </w:pPr>
    <w:rPr>
      <w:noProof/>
    </w:rPr>
  </w:style>
  <w:style w:type="paragraph" w:styleId="TtuloTDC">
    <w:name w:val="TOC Heading"/>
    <w:basedOn w:val="Ttulo1"/>
    <w:next w:val="Normal"/>
    <w:uiPriority w:val="39"/>
    <w:unhideWhenUsed/>
    <w:qFormat/>
    <w:rsid w:val="00E177DB"/>
    <w:pPr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2F6416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7106E"/>
    <w:rPr>
      <w:color w:val="605E5C"/>
      <w:shd w:val="clear" w:color="auto" w:fill="E1DFDD"/>
    </w:rPr>
  </w:style>
  <w:style w:type="paragraph" w:customStyle="1" w:styleId="Titulo3">
    <w:name w:val="Titulo 3"/>
    <w:basedOn w:val="Prrafodelista"/>
    <w:next w:val="Ttulo4"/>
    <w:qFormat/>
    <w:rsid w:val="00D65AF2"/>
    <w:pPr>
      <w:numPr>
        <w:ilvl w:val="2"/>
        <w:numId w:val="12"/>
      </w:numPr>
    </w:pPr>
    <w:rPr>
      <w:rFonts w:cs="Times New Roman (Cuerpo en alfa"/>
      <w:b/>
      <w:bCs/>
      <w:szCs w:val="24"/>
      <w:u w:val="single"/>
    </w:rPr>
  </w:style>
  <w:style w:type="paragraph" w:customStyle="1" w:styleId="Default0">
    <w:name w:val="Default"/>
    <w:rsid w:val="009C78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"/>
    <w:qFormat/>
    <w:rsid w:val="00CB48A5"/>
    <w:pPr>
      <w:widowControl w:val="0"/>
      <w:autoSpaceDE w:val="0"/>
      <w:autoSpaceDN w:val="0"/>
      <w:spacing w:line="240" w:lineRule="auto"/>
      <w:ind w:left="123"/>
    </w:pPr>
    <w:rPr>
      <w:rFonts w:ascii="Calibri" w:eastAsia="Calibri" w:hAnsi="Calibri" w:cs="Calibri"/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CB48A5"/>
    <w:rPr>
      <w:rFonts w:ascii="Calibri" w:eastAsia="Calibri" w:hAnsi="Calibri" w:cs="Calibri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CB48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48A5"/>
    <w:pPr>
      <w:widowControl w:val="0"/>
      <w:autoSpaceDE w:val="0"/>
      <w:autoSpaceDN w:val="0"/>
      <w:spacing w:line="240" w:lineRule="auto"/>
      <w:ind w:left="473"/>
      <w:jc w:val="left"/>
    </w:pPr>
    <w:rPr>
      <w:rFonts w:ascii="Calibri" w:eastAsia="Calibri" w:hAnsi="Calibri" w:cs="Calibri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CB4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CABCE1424E124B8DD776A9A5CAD546" ma:contentTypeVersion="7" ma:contentTypeDescription="Crear nuevo documento." ma:contentTypeScope="" ma:versionID="3547812cd0ea9d4f290c29a4283717e1">
  <xsd:schema xmlns:xsd="http://www.w3.org/2001/XMLSchema" xmlns:xs="http://www.w3.org/2001/XMLSchema" xmlns:p="http://schemas.microsoft.com/office/2006/metadata/properties" xmlns:ns2="6fef7d7d-f88d-43c0-8a16-e015bbfe258c" xmlns:ns3="3104f9c6-70f4-4424-9ec9-9a669edece96" targetNamespace="http://schemas.microsoft.com/office/2006/metadata/properties" ma:root="true" ma:fieldsID="ff08a5b85bdeb5089c6b3241dc9ae2fb" ns2:_="" ns3:_="">
    <xsd:import namespace="6fef7d7d-f88d-43c0-8a16-e015bbfe258c"/>
    <xsd:import namespace="3104f9c6-70f4-4424-9ec9-9a669edece96"/>
    <xsd:element name="properties">
      <xsd:complexType>
        <xsd:sequence>
          <xsd:element name="documentManagement">
            <xsd:complexType>
              <xsd:all>
                <xsd:element ref="ns2:Tipo_x0020_Archivo" minOccurs="0"/>
                <xsd:element ref="ns3:e2dce0995a974c96a8df02ab6248ce6a" minOccurs="0"/>
                <xsd:element ref="ns3:j097b303c8cf41f2b5a6eb9e3eeb4ef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f7d7d-f88d-43c0-8a16-e015bbfe258c" elementFormDefault="qualified">
    <xsd:import namespace="http://schemas.microsoft.com/office/2006/documentManagement/types"/>
    <xsd:import namespace="http://schemas.microsoft.com/office/infopath/2007/PartnerControls"/>
    <xsd:element name="Tipo_x0020_Archivo" ma:index="8" nillable="true" ma:displayName="Tipo Archivo" ma:default="Logos" ma:format="Dropdown" ma:internalName="Tipo_x0020_Archivo">
      <xsd:simpleType>
        <xsd:restriction base="dms:Choice">
          <xsd:enumeration value="Logos"/>
          <xsd:enumeration value="Papeleria imprenta"/>
          <xsd:enumeration value="Plantilla word"/>
          <xsd:enumeration value="Firma e-mail"/>
          <xsd:enumeration value="Pdf aplicaciones"/>
          <xsd:enumeration value="Otro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4f9c6-70f4-4424-9ec9-9a669edece96" elementFormDefault="qualified">
    <xsd:import namespace="http://schemas.microsoft.com/office/2006/documentManagement/types"/>
    <xsd:import namespace="http://schemas.microsoft.com/office/infopath/2007/PartnerControls"/>
    <xsd:element name="e2dce0995a974c96a8df02ab6248ce6a" ma:index="10" nillable="true" ma:taxonomy="true" ma:internalName="e2dce0995a974c96a8df02ab6248ce6a" ma:taxonomyFieldName="Centro_x0020_de_x0020_Costo" ma:displayName="Centro de Costo" ma:default="" ma:fieldId="{e2dce099-5a97-4c96-a8df-02ab6248ce6a}" ma:sspId="c60e293d-eaee-42ad-b162-60f2c888f278" ma:termSetId="3dd86f36-97e1-4fff-8088-b1c36b77bd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97b303c8cf41f2b5a6eb9e3eeb4ef9" ma:index="12" nillable="true" ma:taxonomy="true" ma:internalName="j097b303c8cf41f2b5a6eb9e3eeb4ef9" ma:taxonomyFieldName="Instituci_x00f3_n" ma:displayName="Institución" ma:default="" ma:fieldId="{3097b303-c8cf-41f2-b5a6-eb9e3eeb4ef9}" ma:sspId="c60e293d-eaee-42ad-b162-60f2c888f278" ma:termSetId="254b8c68-9a56-409e-95f7-f389b68e805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_x0020_Archivo xmlns="6fef7d7d-f88d-43c0-8a16-e015bbfe258c">Logos</Tipo_x0020_Archivo>
    <j097b303c8cf41f2b5a6eb9e3eeb4ef9 xmlns="3104f9c6-70f4-4424-9ec9-9a669edece96">
      <Terms xmlns="http://schemas.microsoft.com/office/infopath/2007/PartnerControls"/>
    </j097b303c8cf41f2b5a6eb9e3eeb4ef9>
    <e2dce0995a974c96a8df02ab6248ce6a xmlns="3104f9c6-70f4-4424-9ec9-9a669edece96">
      <Terms xmlns="http://schemas.microsoft.com/office/infopath/2007/PartnerControls"/>
    </e2dce0995a974c96a8df02ab6248ce6a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A23CB5-4CE1-4149-8B37-568111212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f7d7d-f88d-43c0-8a16-e015bbfe258c"/>
    <ds:schemaRef ds:uri="3104f9c6-70f4-4424-9ec9-9a669edec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2CE8EA-4B7E-42BB-961A-1FA1D2669FCB}">
  <ds:schemaRefs>
    <ds:schemaRef ds:uri="http://schemas.microsoft.com/office/2006/metadata/properties"/>
    <ds:schemaRef ds:uri="http://schemas.microsoft.com/office/infopath/2007/PartnerControls"/>
    <ds:schemaRef ds:uri="6fef7d7d-f88d-43c0-8a16-e015bbfe258c"/>
    <ds:schemaRef ds:uri="3104f9c6-70f4-4424-9ec9-9a669edece96"/>
  </ds:schemaRefs>
</ds:datastoreItem>
</file>

<file path=customXml/itemProps3.xml><?xml version="1.0" encoding="utf-8"?>
<ds:datastoreItem xmlns:ds="http://schemas.openxmlformats.org/officeDocument/2006/customXml" ds:itemID="{50DCBB40-0088-4F69-A109-20EA5AB420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2CC499-8F94-4725-830A-C2433F0917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Victoria Esfornos González;Karen Boltei Gonzalez</dc:creator>
  <cp:keywords/>
  <dc:description/>
  <cp:lastModifiedBy>Marco Bravo-Badilla</cp:lastModifiedBy>
  <cp:revision>2</cp:revision>
  <cp:lastPrinted>2020-01-21T13:27:00Z</cp:lastPrinted>
  <dcterms:created xsi:type="dcterms:W3CDTF">2022-03-16T21:09:00Z</dcterms:created>
  <dcterms:modified xsi:type="dcterms:W3CDTF">2022-03-16T21:09:00Z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0x010100EDCABCE1424E124B8DD776A9A5CAD546</vt:lpwstr>
  </property>
  <property fmtid="{D5CDD505-2E9C-101B-9397-08002B2CF9AE}" pid="3" name="Instituci_x00f3_n">
    <vt:lpwstr/>
  </property>
  <property fmtid="{D5CDD505-2E9C-101B-9397-08002B2CF9AE}" pid="4" name="TaxCatchAll">
    <vt:lpwstr/>
  </property>
  <property fmtid="{D5CDD505-2E9C-101B-9397-08002B2CF9AE}" pid="5" name="Centro_x0020_de_x0020_Costo">
    <vt:lpwstr/>
  </property>
  <property fmtid="{D5CDD505-2E9C-101B-9397-08002B2CF9AE}" pid="6" name="Institución">
    <vt:lpwstr/>
  </property>
  <property fmtid="{D5CDD505-2E9C-101B-9397-08002B2CF9AE}" pid="7" name="Centro de Costo">
    <vt:lpwstr/>
  </property>
</Properties>
</file>