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12BD" w14:textId="6BB78D43" w:rsidR="0067639B" w:rsidRDefault="0067639B" w:rsidP="0067639B">
      <w:pPr>
        <w:pStyle w:val="Textoindependiente"/>
        <w:ind w:left="284"/>
        <w:jc w:val="center"/>
        <w:rPr>
          <w:rFonts w:ascii="Calibri" w:hAnsi="Calibri"/>
          <w:sz w:val="22"/>
          <w:szCs w:val="22"/>
        </w:rPr>
      </w:pPr>
      <w:r w:rsidRPr="0042332E">
        <w:rPr>
          <w:rFonts w:ascii="Calibri" w:hAnsi="Calibri" w:cs="Arial"/>
          <w:sz w:val="22"/>
          <w:szCs w:val="22"/>
        </w:rPr>
        <w:t>ANEXO N° 5.2</w:t>
      </w:r>
      <w:r>
        <w:rPr>
          <w:rFonts w:ascii="Calibri" w:hAnsi="Calibri" w:cs="Arial"/>
          <w:sz w:val="22"/>
          <w:szCs w:val="22"/>
        </w:rPr>
        <w:t xml:space="preserve"> </w:t>
      </w:r>
      <w:r w:rsidRPr="0042332E">
        <w:rPr>
          <w:rFonts w:ascii="Calibri" w:hAnsi="Calibri" w:cs="Arial"/>
          <w:sz w:val="22"/>
          <w:szCs w:val="22"/>
        </w:rPr>
        <w:t xml:space="preserve">CATEGORIA </w:t>
      </w:r>
      <w:r w:rsidRPr="0042332E">
        <w:rPr>
          <w:rFonts w:ascii="Calibri" w:hAnsi="Calibri"/>
          <w:sz w:val="22"/>
          <w:szCs w:val="22"/>
        </w:rPr>
        <w:t>MOBILIARIO Y EQUIPAMIENTO</w:t>
      </w:r>
    </w:p>
    <w:p w14:paraId="697EAF27" w14:textId="77777777" w:rsidR="0067639B" w:rsidRPr="004F5121" w:rsidRDefault="0067639B" w:rsidP="0067639B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</w:p>
    <w:p w14:paraId="3C126AD9" w14:textId="77777777" w:rsidR="0067639B" w:rsidRPr="00673181" w:rsidRDefault="0067639B" w:rsidP="0067639B">
      <w:pPr>
        <w:ind w:left="284"/>
        <w:jc w:val="center"/>
        <w:rPr>
          <w:b/>
        </w:rPr>
      </w:pPr>
    </w:p>
    <w:p w14:paraId="2999CE17" w14:textId="77777777" w:rsidR="0067639B" w:rsidRPr="00673181" w:rsidRDefault="0067639B" w:rsidP="0067639B">
      <w:pPr>
        <w:ind w:left="284"/>
        <w:jc w:val="center"/>
        <w:rPr>
          <w:b/>
        </w:rPr>
      </w:pPr>
      <w:r w:rsidRPr="00673181">
        <w:rPr>
          <w:b/>
        </w:rPr>
        <w:t xml:space="preserve">COMPROMISO </w:t>
      </w:r>
      <w:r>
        <w:rPr>
          <w:b/>
        </w:rPr>
        <w:t>DE CUMPLIMIENTO DE LOS OBJETIVOS POR LO CUAL FUE ADQUIRIDO EL MOBILIARIO Y/O EQUIPOS</w:t>
      </w:r>
    </w:p>
    <w:p w14:paraId="0C84183C" w14:textId="77777777" w:rsidR="0067639B" w:rsidRPr="00673181" w:rsidRDefault="0067639B" w:rsidP="0067639B">
      <w:pPr>
        <w:ind w:left="284"/>
        <w:jc w:val="center"/>
        <w:rPr>
          <w:b/>
        </w:rPr>
      </w:pPr>
    </w:p>
    <w:p w14:paraId="42A25B09" w14:textId="77777777" w:rsidR="0067639B" w:rsidRPr="00673181" w:rsidRDefault="0067639B" w:rsidP="0067639B">
      <w:pPr>
        <w:ind w:left="284"/>
      </w:pPr>
    </w:p>
    <w:p w14:paraId="698B4CAC" w14:textId="77777777" w:rsidR="0067639B" w:rsidRPr="00673181" w:rsidRDefault="0067639B" w:rsidP="0067639B">
      <w:pPr>
        <w:ind w:left="284"/>
      </w:pPr>
    </w:p>
    <w:p w14:paraId="20094B9C" w14:textId="77777777" w:rsidR="0067639B" w:rsidRDefault="0067639B" w:rsidP="0067639B">
      <w:pPr>
        <w:spacing w:line="360" w:lineRule="auto"/>
        <w:ind w:left="284"/>
      </w:pPr>
      <w:r w:rsidRPr="00673181">
        <w:t xml:space="preserve">En XXXXXX, con fecha XXXXXX, quien firma, XXXXXXXXXXX, alcalde de la comuna de XXXXXXXXXXXX, se compromete a mantener el </w:t>
      </w:r>
      <w:r>
        <w:t>Mobiliario/Equipos</w:t>
      </w:r>
      <w:r w:rsidRPr="00673181">
        <w:t xml:space="preserve"> para uso </w:t>
      </w:r>
      <w:r>
        <w:t xml:space="preserve">exclusivo </w:t>
      </w:r>
      <w:r w:rsidRPr="00673181">
        <w:t>de la Biblioteca Pública N° XXX</w:t>
      </w:r>
      <w:r>
        <w:t xml:space="preserve"> y cumplir con los objetivos por la cual fue adquirido</w:t>
      </w:r>
      <w:r w:rsidRPr="00673181">
        <w:t xml:space="preserve"> por lo menos 5 años </w:t>
      </w:r>
      <w:r w:rsidRPr="005E33EB">
        <w:t>a contar de la Re</w:t>
      </w:r>
      <w:r>
        <w:t>solución E</w:t>
      </w:r>
      <w:r w:rsidRPr="005E33EB">
        <w:t>x</w:t>
      </w:r>
      <w:r>
        <w:t>enta</w:t>
      </w:r>
      <w:r w:rsidRPr="005E33EB">
        <w:t xml:space="preserve"> que aprueba el convenio del proyecto presentado al Programa de Mejoramiento I</w:t>
      </w:r>
      <w:r w:rsidRPr="00673181">
        <w:t xml:space="preserve">ntegral de Bibliotecas Públicas, año </w:t>
      </w:r>
      <w:r>
        <w:t>2022</w:t>
      </w:r>
      <w:r w:rsidRPr="005E33EB">
        <w:t>.</w:t>
      </w:r>
      <w:r>
        <w:t xml:space="preserve"> </w:t>
      </w:r>
    </w:p>
    <w:p w14:paraId="1FA67372" w14:textId="77777777" w:rsidR="0067639B" w:rsidRPr="00673181" w:rsidRDefault="0067639B" w:rsidP="0067639B">
      <w:pPr>
        <w:ind w:left="284"/>
      </w:pPr>
    </w:p>
    <w:p w14:paraId="4FA792BD" w14:textId="77777777" w:rsidR="0067639B" w:rsidRPr="00673181" w:rsidRDefault="0067639B" w:rsidP="0067639B">
      <w:pPr>
        <w:ind w:left="284"/>
      </w:pPr>
      <w:r w:rsidRPr="00673181">
        <w:t>Cordialmente</w:t>
      </w:r>
    </w:p>
    <w:p w14:paraId="6AB52A95" w14:textId="77777777" w:rsidR="0067639B" w:rsidRDefault="0067639B" w:rsidP="0067639B">
      <w:pPr>
        <w:ind w:left="284"/>
      </w:pPr>
    </w:p>
    <w:p w14:paraId="432F92BC" w14:textId="77777777" w:rsidR="0067639B" w:rsidRDefault="0067639B" w:rsidP="0067639B">
      <w:pPr>
        <w:ind w:left="284"/>
      </w:pPr>
    </w:p>
    <w:p w14:paraId="131D12C3" w14:textId="77777777" w:rsidR="0067639B" w:rsidRDefault="0067639B" w:rsidP="0067639B">
      <w:pPr>
        <w:ind w:left="284"/>
      </w:pPr>
    </w:p>
    <w:p w14:paraId="5D657BDC" w14:textId="77777777" w:rsidR="0067639B" w:rsidRDefault="0067639B" w:rsidP="0067639B">
      <w:pPr>
        <w:ind w:left="284"/>
      </w:pPr>
    </w:p>
    <w:p w14:paraId="194D8988" w14:textId="77777777" w:rsidR="0067639B" w:rsidRDefault="0067639B" w:rsidP="0067639B">
      <w:pPr>
        <w:ind w:left="284"/>
      </w:pPr>
    </w:p>
    <w:p w14:paraId="4EA1DB61" w14:textId="77777777" w:rsidR="0067639B" w:rsidRDefault="0067639B" w:rsidP="0067639B">
      <w:pPr>
        <w:ind w:left="284"/>
      </w:pPr>
    </w:p>
    <w:p w14:paraId="326A0230" w14:textId="77777777" w:rsidR="0067639B" w:rsidRPr="00673181" w:rsidRDefault="0067639B" w:rsidP="0067639B">
      <w:pPr>
        <w:ind w:left="284"/>
      </w:pPr>
    </w:p>
    <w:p w14:paraId="27E2BF22" w14:textId="77777777" w:rsidR="0067639B" w:rsidRPr="00673181" w:rsidRDefault="0067639B" w:rsidP="0067639B">
      <w:pPr>
        <w:pStyle w:val="Textoindependiente"/>
        <w:rPr>
          <w:rFonts w:ascii="Calibri" w:hAnsi="Calibri" w:cs="Arial"/>
          <w:snapToGrid w:val="0"/>
          <w:sz w:val="22"/>
          <w:szCs w:val="22"/>
        </w:rPr>
      </w:pPr>
      <w:r>
        <w:rPr>
          <w:rFonts w:asciiTheme="minorHAnsi" w:hAnsiTheme="minorHAnsi" w:cstheme="minorBidi"/>
          <w:b w:val="0"/>
          <w:bCs w:val="0"/>
          <w:kern w:val="0"/>
          <w:sz w:val="22"/>
          <w:szCs w:val="22"/>
          <w:lang w:val="es-CL" w:eastAsia="en-US"/>
        </w:rPr>
        <w:t xml:space="preserve">                                           </w:t>
      </w:r>
      <w:r w:rsidRPr="000B11F0">
        <w:rPr>
          <w:noProof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1E5E18A" wp14:editId="3B0A22CE">
                <wp:simplePos x="0" y="0"/>
                <wp:positionH relativeFrom="column">
                  <wp:posOffset>1464437</wp:posOffset>
                </wp:positionH>
                <wp:positionV relativeFrom="paragraph">
                  <wp:posOffset>4572</wp:posOffset>
                </wp:positionV>
                <wp:extent cx="2257425" cy="0"/>
                <wp:effectExtent l="0" t="0" r="9525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CF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15.3pt;margin-top:.35pt;width:177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"/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     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 xml:space="preserve">Representante Legal </w:t>
      </w:r>
      <w:proofErr w:type="gramStart"/>
      <w:r>
        <w:rPr>
          <w:rFonts w:ascii="Calibri" w:hAnsi="Calibri" w:cs="Arial"/>
          <w:snapToGrid w:val="0"/>
          <w:sz w:val="22"/>
          <w:szCs w:val="22"/>
        </w:rPr>
        <w:t>Alcalde</w:t>
      </w:r>
      <w:proofErr w:type="gramEnd"/>
    </w:p>
    <w:p w14:paraId="40CB5112" w14:textId="77777777" w:rsidR="0067639B" w:rsidRPr="00673181" w:rsidRDefault="0067639B" w:rsidP="0067639B">
      <w:pPr>
        <w:pStyle w:val="Textoindependiente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                                                             </w:t>
      </w: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52F1F196" w14:textId="77777777" w:rsidR="0067639B" w:rsidRPr="004A3AE1" w:rsidRDefault="0067639B" w:rsidP="0067639B">
      <w:pPr>
        <w:rPr>
          <w:b/>
        </w:rPr>
      </w:pPr>
      <w:r>
        <w:rPr>
          <w:b/>
          <w:lang w:val="es-ES"/>
        </w:rPr>
        <w:t xml:space="preserve">                                                                            </w:t>
      </w:r>
      <w:r w:rsidRPr="004A3AE1">
        <w:rPr>
          <w:b/>
        </w:rPr>
        <w:t>Rut.</w:t>
      </w:r>
    </w:p>
    <w:p w14:paraId="26CDDD5D" w14:textId="77777777" w:rsidR="0067639B" w:rsidRDefault="0067639B" w:rsidP="0067639B">
      <w:pPr>
        <w:ind w:left="284"/>
        <w:rPr>
          <w:rFonts w:cs="Arial"/>
          <w:b/>
        </w:rPr>
      </w:pPr>
    </w:p>
    <w:p w14:paraId="42B1F268" w14:textId="77777777" w:rsidR="0067639B" w:rsidRDefault="0067639B" w:rsidP="0067639B">
      <w:pPr>
        <w:ind w:left="284"/>
        <w:rPr>
          <w:rFonts w:cs="Arial"/>
          <w:b/>
        </w:rPr>
      </w:pPr>
    </w:p>
    <w:p w14:paraId="3FAD4D68" w14:textId="77777777" w:rsidR="0067639B" w:rsidRDefault="0067639B" w:rsidP="0067639B">
      <w:pPr>
        <w:ind w:left="284"/>
        <w:rPr>
          <w:rFonts w:cs="Arial"/>
          <w:b/>
        </w:rPr>
      </w:pPr>
    </w:p>
    <w:p w14:paraId="2B04D597" w14:textId="767F6F83" w:rsidR="00E40238" w:rsidRPr="00A03A1F" w:rsidRDefault="0067639B" w:rsidP="0067639B"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 y timbrado.</w:t>
      </w:r>
    </w:p>
    <w:sectPr w:rsidR="00E40238" w:rsidRPr="00A03A1F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66E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367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639B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0E18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3A2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3A1F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1CDD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047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2022-03-16T21:11:00Z</dcterms:created>
  <dcterms:modified xsi:type="dcterms:W3CDTF">2022-03-16T21:11:00Z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