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7CAF" w14:textId="77777777" w:rsidR="00284C65" w:rsidRDefault="00284C65" w:rsidP="00284C65">
      <w:pPr>
        <w:ind w:left="284"/>
        <w:jc w:val="center"/>
        <w:rPr>
          <w:b/>
        </w:rPr>
      </w:pPr>
      <w:r>
        <w:rPr>
          <w:b/>
        </w:rPr>
        <w:t xml:space="preserve">ANEXO N° </w:t>
      </w:r>
      <w:r w:rsidRPr="00673181">
        <w:rPr>
          <w:b/>
        </w:rPr>
        <w:t>6</w:t>
      </w:r>
    </w:p>
    <w:p w14:paraId="0A070F88" w14:textId="77777777" w:rsidR="00284C65" w:rsidRPr="00673181" w:rsidRDefault="00284C65" w:rsidP="00284C65">
      <w:pPr>
        <w:ind w:left="284"/>
        <w:jc w:val="center"/>
        <w:rPr>
          <w:b/>
        </w:rPr>
      </w:pPr>
      <w:r>
        <w:rPr>
          <w:b/>
        </w:rPr>
        <w:t>MEMORIA DE AJUSTE A NORMATIVA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241"/>
        <w:gridCol w:w="313"/>
        <w:gridCol w:w="1878"/>
        <w:gridCol w:w="460"/>
        <w:gridCol w:w="1686"/>
      </w:tblGrid>
      <w:tr w:rsidR="00284C65" w:rsidRPr="00673181" w14:paraId="2763C848" w14:textId="77777777" w:rsidTr="00B14639">
        <w:trPr>
          <w:trHeight w:val="46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BEB9299" w14:textId="77777777" w:rsidR="00284C65" w:rsidRPr="00673181" w:rsidRDefault="00284C65" w:rsidP="00B14639">
            <w:pPr>
              <w:ind w:left="284"/>
              <w:jc w:val="center"/>
              <w:rPr>
                <w:b/>
                <w:bCs/>
                <w:color w:val="000000"/>
                <w:lang w:eastAsia="es-CL"/>
              </w:rPr>
            </w:pPr>
            <w:r w:rsidRPr="00673181">
              <w:rPr>
                <w:b/>
                <w:bCs/>
                <w:color w:val="000000"/>
                <w:lang w:eastAsia="es-CL"/>
              </w:rPr>
              <w:t>CONDICIONES DE EDIFICACION.</w:t>
            </w:r>
          </w:p>
        </w:tc>
      </w:tr>
      <w:tr w:rsidR="00284C65" w:rsidRPr="00673181" w14:paraId="42D64003" w14:textId="77777777" w:rsidTr="00B14639">
        <w:trPr>
          <w:trHeight w:val="3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14:paraId="3A073DAF" w14:textId="77777777" w:rsidR="00284C65" w:rsidRPr="00673181" w:rsidRDefault="00284C65" w:rsidP="00B14639">
            <w:pPr>
              <w:ind w:left="284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1. SUPERFICIES GENERALES</w:t>
            </w:r>
          </w:p>
        </w:tc>
      </w:tr>
      <w:tr w:rsidR="00284C65" w:rsidRPr="00673181" w14:paraId="653C4367" w14:textId="77777777" w:rsidTr="00B14639">
        <w:trPr>
          <w:trHeight w:val="300"/>
        </w:trPr>
        <w:tc>
          <w:tcPr>
            <w:tcW w:w="380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279F9" w14:textId="77777777" w:rsidR="00284C65" w:rsidRPr="00673181" w:rsidRDefault="00284C65" w:rsidP="00B14639">
            <w:pPr>
              <w:ind w:left="284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1.1 Superficie construida o proyectada (*1)</w:t>
            </w:r>
          </w:p>
        </w:tc>
        <w:tc>
          <w:tcPr>
            <w:tcW w:w="11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E18DA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m2</w:t>
            </w:r>
          </w:p>
        </w:tc>
      </w:tr>
      <w:tr w:rsidR="00284C65" w:rsidRPr="00673181" w14:paraId="32CB1603" w14:textId="77777777" w:rsidTr="00B14639">
        <w:trPr>
          <w:trHeight w:val="300"/>
        </w:trPr>
        <w:tc>
          <w:tcPr>
            <w:tcW w:w="380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2A8F3" w14:textId="77777777" w:rsidR="00284C65" w:rsidRPr="00673181" w:rsidRDefault="00284C65" w:rsidP="00B14639">
            <w:pPr>
              <w:ind w:left="284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Superficie nivel 1</w:t>
            </w:r>
          </w:p>
        </w:tc>
        <w:tc>
          <w:tcPr>
            <w:tcW w:w="11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846A6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</w:tr>
      <w:tr w:rsidR="00284C65" w:rsidRPr="00673181" w14:paraId="3FDD1B41" w14:textId="77777777" w:rsidTr="00B14639">
        <w:trPr>
          <w:trHeight w:val="300"/>
        </w:trPr>
        <w:tc>
          <w:tcPr>
            <w:tcW w:w="380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84469" w14:textId="77777777" w:rsidR="00284C65" w:rsidRPr="00673181" w:rsidRDefault="00284C65" w:rsidP="00B14639">
            <w:pPr>
              <w:ind w:left="284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Superficie nivel 2 (si corresponde)</w:t>
            </w:r>
          </w:p>
        </w:tc>
        <w:tc>
          <w:tcPr>
            <w:tcW w:w="11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54963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</w:tr>
      <w:tr w:rsidR="00284C65" w:rsidRPr="00673181" w14:paraId="2FE35E7B" w14:textId="77777777" w:rsidTr="00B14639">
        <w:trPr>
          <w:trHeight w:val="300"/>
        </w:trPr>
        <w:tc>
          <w:tcPr>
            <w:tcW w:w="380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B609C" w14:textId="77777777" w:rsidR="00284C65" w:rsidRPr="00673181" w:rsidRDefault="00284C65" w:rsidP="00B14639">
            <w:pPr>
              <w:ind w:left="284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Superficie total Biblioteca</w:t>
            </w:r>
          </w:p>
        </w:tc>
        <w:tc>
          <w:tcPr>
            <w:tcW w:w="11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60BE6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</w:tr>
      <w:tr w:rsidR="00284C65" w:rsidRPr="00673181" w14:paraId="47B69BB1" w14:textId="77777777" w:rsidTr="00B14639">
        <w:trPr>
          <w:trHeight w:val="300"/>
        </w:trPr>
        <w:tc>
          <w:tcPr>
            <w:tcW w:w="380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C6C0D" w14:textId="77777777" w:rsidR="00284C65" w:rsidRPr="00673181" w:rsidRDefault="00284C65" w:rsidP="00B14639">
            <w:pPr>
              <w:ind w:left="284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1.2 Superficie terreno</w:t>
            </w:r>
          </w:p>
        </w:tc>
        <w:tc>
          <w:tcPr>
            <w:tcW w:w="1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A009F" w14:textId="77777777" w:rsidR="00284C65" w:rsidRPr="00673181" w:rsidRDefault="00284C65" w:rsidP="00B14639">
            <w:pPr>
              <w:ind w:left="284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</w:tr>
      <w:tr w:rsidR="00284C65" w:rsidRPr="00673181" w14:paraId="1696B0EC" w14:textId="77777777" w:rsidTr="00B14639">
        <w:trPr>
          <w:trHeight w:val="3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14:paraId="437FBD87" w14:textId="77777777" w:rsidR="00284C65" w:rsidRPr="00673181" w:rsidRDefault="00284C65" w:rsidP="00B14639">
            <w:pPr>
              <w:ind w:left="284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2. COEFICIENTE MAX. DE OCUPACIÓN</w:t>
            </w:r>
            <w:r>
              <w:rPr>
                <w:color w:val="000000"/>
                <w:lang w:eastAsia="es-CL"/>
              </w:rPr>
              <w:t xml:space="preserve"> DE SUELO</w:t>
            </w:r>
          </w:p>
        </w:tc>
      </w:tr>
      <w:tr w:rsidR="00284C65" w:rsidRPr="00673181" w14:paraId="6A2B4DEF" w14:textId="77777777" w:rsidTr="00B14639">
        <w:trPr>
          <w:trHeight w:val="300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0F26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PLAN REGULADOR/INF. PREVIAS.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67EE3B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PROYECTO.</w:t>
            </w:r>
          </w:p>
        </w:tc>
      </w:tr>
      <w:tr w:rsidR="00284C65" w:rsidRPr="00673181" w14:paraId="5A7DC27C" w14:textId="77777777" w:rsidTr="00B14639">
        <w:trPr>
          <w:trHeight w:val="315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B772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DF6049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</w:tr>
      <w:tr w:rsidR="00284C65" w:rsidRPr="00673181" w14:paraId="2A973B6C" w14:textId="77777777" w:rsidTr="00B14639">
        <w:trPr>
          <w:trHeight w:val="7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9AF387" w14:textId="77777777" w:rsidR="00284C65" w:rsidRDefault="00284C65" w:rsidP="00B14639">
            <w:pPr>
              <w:ind w:left="284"/>
              <w:rPr>
                <w:color w:val="000000"/>
                <w:lang w:eastAsia="es-CL"/>
              </w:rPr>
            </w:pPr>
          </w:p>
          <w:p w14:paraId="447D4BC6" w14:textId="77777777" w:rsidR="00284C65" w:rsidRDefault="00284C65" w:rsidP="00B14639">
            <w:pPr>
              <w:rPr>
                <w:color w:val="000000"/>
                <w:lang w:eastAsia="es-CL"/>
              </w:rPr>
            </w:pPr>
          </w:p>
          <w:p w14:paraId="15D0BA95" w14:textId="77777777" w:rsidR="00284C65" w:rsidRDefault="00284C65" w:rsidP="00B14639">
            <w:pPr>
              <w:ind w:left="284"/>
              <w:rPr>
                <w:color w:val="000000"/>
                <w:lang w:eastAsia="es-CL"/>
              </w:rPr>
            </w:pPr>
          </w:p>
          <w:p w14:paraId="03929CD5" w14:textId="77777777" w:rsidR="00284C65" w:rsidRPr="00673181" w:rsidRDefault="00284C65" w:rsidP="00B14639">
            <w:pPr>
              <w:ind w:left="284"/>
              <w:rPr>
                <w:color w:val="000000"/>
                <w:lang w:eastAsia="es-CL"/>
              </w:rPr>
            </w:pPr>
            <w:r>
              <w:rPr>
                <w:color w:val="000000"/>
                <w:lang w:eastAsia="es-CL"/>
              </w:rPr>
              <w:t>OBSERVACIONES (*2):</w:t>
            </w:r>
          </w:p>
        </w:tc>
      </w:tr>
      <w:tr w:rsidR="00284C65" w:rsidRPr="00673181" w14:paraId="5C9DCC58" w14:textId="77777777" w:rsidTr="00B14639">
        <w:trPr>
          <w:trHeight w:val="3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14:paraId="06CF5FE0" w14:textId="77777777" w:rsidR="00284C65" w:rsidRPr="00673181" w:rsidRDefault="00284C65" w:rsidP="00B14639">
            <w:pPr>
              <w:ind w:left="284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3. COEFICIENTE MAX. DE CONSTRUCTIBILIDAD</w:t>
            </w:r>
          </w:p>
        </w:tc>
      </w:tr>
      <w:tr w:rsidR="00284C65" w:rsidRPr="00673181" w14:paraId="1FF53F07" w14:textId="77777777" w:rsidTr="00B14639">
        <w:trPr>
          <w:trHeight w:val="300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401C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PLAN REGULADOR/INF. PREVIAS.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693A7A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PROYECTO.</w:t>
            </w:r>
          </w:p>
        </w:tc>
      </w:tr>
      <w:tr w:rsidR="00284C65" w:rsidRPr="00673181" w14:paraId="4EBBB5CD" w14:textId="77777777" w:rsidTr="00B14639">
        <w:trPr>
          <w:trHeight w:val="300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A7D1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55C037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</w:tr>
      <w:tr w:rsidR="00284C65" w:rsidRPr="00673181" w14:paraId="4D870D9E" w14:textId="77777777" w:rsidTr="00B14639">
        <w:trPr>
          <w:trHeight w:val="7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3A5FAE" w14:textId="77777777" w:rsidR="00284C65" w:rsidRDefault="00284C65" w:rsidP="00B14639">
            <w:pPr>
              <w:rPr>
                <w:color w:val="000000"/>
                <w:lang w:eastAsia="es-CL"/>
              </w:rPr>
            </w:pPr>
          </w:p>
          <w:p w14:paraId="64754065" w14:textId="77777777" w:rsidR="00284C65" w:rsidRDefault="00284C65" w:rsidP="00B14639">
            <w:pPr>
              <w:ind w:left="284"/>
              <w:rPr>
                <w:color w:val="000000"/>
                <w:lang w:eastAsia="es-CL"/>
              </w:rPr>
            </w:pPr>
          </w:p>
          <w:p w14:paraId="013446A6" w14:textId="77777777" w:rsidR="00284C65" w:rsidRPr="00673181" w:rsidRDefault="00284C65" w:rsidP="00B14639">
            <w:pPr>
              <w:ind w:left="284"/>
              <w:rPr>
                <w:color w:val="000000"/>
                <w:lang w:eastAsia="es-CL"/>
              </w:rPr>
            </w:pPr>
            <w:r>
              <w:rPr>
                <w:color w:val="000000"/>
                <w:lang w:eastAsia="es-CL"/>
              </w:rPr>
              <w:t>OBSERVACIONES (*2):</w:t>
            </w:r>
          </w:p>
        </w:tc>
      </w:tr>
      <w:tr w:rsidR="00284C65" w:rsidRPr="00673181" w14:paraId="2CD30118" w14:textId="77777777" w:rsidTr="00B14639">
        <w:trPr>
          <w:trHeight w:val="3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14:paraId="512252E5" w14:textId="77777777" w:rsidR="00284C65" w:rsidRPr="00673181" w:rsidRDefault="00284C65" w:rsidP="00B14639">
            <w:pPr>
              <w:ind w:left="284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4. ALTURA MÁXIMA DE EDIFICACIÓN</w:t>
            </w:r>
          </w:p>
        </w:tc>
      </w:tr>
      <w:tr w:rsidR="00284C65" w:rsidRPr="00673181" w14:paraId="6E50B566" w14:textId="77777777" w:rsidTr="00B14639">
        <w:trPr>
          <w:trHeight w:val="300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D0C2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PLAN REGULADOR/INF. PREVIAS.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9E708E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PROYECTO.</w:t>
            </w:r>
          </w:p>
        </w:tc>
      </w:tr>
      <w:tr w:rsidR="00284C65" w:rsidRPr="00673181" w14:paraId="08B84EE6" w14:textId="77777777" w:rsidTr="00B14639">
        <w:trPr>
          <w:trHeight w:val="300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04A4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5AC159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</w:tr>
      <w:tr w:rsidR="00284C65" w:rsidRPr="00673181" w14:paraId="69BFB9BC" w14:textId="77777777" w:rsidTr="00B14639">
        <w:trPr>
          <w:trHeight w:val="7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B77FAF" w14:textId="77777777" w:rsidR="00284C65" w:rsidRDefault="00284C65" w:rsidP="00B14639">
            <w:pPr>
              <w:ind w:left="284"/>
              <w:rPr>
                <w:color w:val="000000"/>
                <w:lang w:eastAsia="es-CL"/>
              </w:rPr>
            </w:pPr>
          </w:p>
          <w:p w14:paraId="17AA23E9" w14:textId="77777777" w:rsidR="00284C65" w:rsidRDefault="00284C65" w:rsidP="00B14639">
            <w:pPr>
              <w:rPr>
                <w:color w:val="000000"/>
                <w:lang w:eastAsia="es-CL"/>
              </w:rPr>
            </w:pPr>
          </w:p>
          <w:p w14:paraId="7530521F" w14:textId="77777777" w:rsidR="00284C65" w:rsidRDefault="00284C65" w:rsidP="00B14639">
            <w:pPr>
              <w:ind w:left="284"/>
              <w:rPr>
                <w:color w:val="000000"/>
                <w:lang w:eastAsia="es-CL"/>
              </w:rPr>
            </w:pPr>
          </w:p>
          <w:p w14:paraId="59CB5D1B" w14:textId="77777777" w:rsidR="00284C65" w:rsidRPr="00673181" w:rsidRDefault="00284C65" w:rsidP="00B14639">
            <w:pPr>
              <w:ind w:left="284"/>
              <w:rPr>
                <w:color w:val="000000"/>
                <w:lang w:eastAsia="es-CL"/>
              </w:rPr>
            </w:pPr>
            <w:r>
              <w:rPr>
                <w:color w:val="000000"/>
                <w:lang w:eastAsia="es-CL"/>
              </w:rPr>
              <w:t>OBSERVACIONES (*2)</w:t>
            </w:r>
          </w:p>
        </w:tc>
      </w:tr>
      <w:tr w:rsidR="00284C65" w:rsidRPr="00673181" w14:paraId="2DD47308" w14:textId="77777777" w:rsidTr="00B14639">
        <w:trPr>
          <w:trHeight w:val="3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14:paraId="7B4554D5" w14:textId="77777777" w:rsidR="00284C65" w:rsidRPr="00673181" w:rsidRDefault="00284C65" w:rsidP="00B14639">
            <w:pPr>
              <w:ind w:left="284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5. SISTEMA DE AGRUPAMIENTO</w:t>
            </w:r>
          </w:p>
        </w:tc>
      </w:tr>
      <w:tr w:rsidR="00284C65" w:rsidRPr="00673181" w14:paraId="2C4BA4BB" w14:textId="77777777" w:rsidTr="00B14639">
        <w:trPr>
          <w:trHeight w:val="300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B2ED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PLAN REGULADOR/INF. PREVIAS.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D610B5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PROYECTO.</w:t>
            </w:r>
          </w:p>
        </w:tc>
      </w:tr>
      <w:tr w:rsidR="00284C65" w:rsidRPr="00673181" w14:paraId="5AC4C7E2" w14:textId="77777777" w:rsidTr="00B14639">
        <w:trPr>
          <w:trHeight w:val="300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5D84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3F8B04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</w:tr>
      <w:tr w:rsidR="00284C65" w:rsidRPr="00673181" w14:paraId="064F1C97" w14:textId="77777777" w:rsidTr="00B14639">
        <w:trPr>
          <w:trHeight w:val="7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35021E" w14:textId="77777777" w:rsidR="00284C65" w:rsidRDefault="00284C65" w:rsidP="00B14639">
            <w:pPr>
              <w:rPr>
                <w:color w:val="000000"/>
                <w:lang w:eastAsia="es-CL"/>
              </w:rPr>
            </w:pPr>
          </w:p>
          <w:p w14:paraId="6E9F21A5" w14:textId="77777777" w:rsidR="00284C65" w:rsidRDefault="00284C65" w:rsidP="00B14639">
            <w:pPr>
              <w:ind w:left="284"/>
              <w:rPr>
                <w:color w:val="000000"/>
                <w:lang w:eastAsia="es-CL"/>
              </w:rPr>
            </w:pPr>
          </w:p>
          <w:p w14:paraId="69DAB498" w14:textId="77777777" w:rsidR="00284C65" w:rsidRPr="00673181" w:rsidRDefault="00284C65" w:rsidP="00B14639">
            <w:pPr>
              <w:ind w:left="284"/>
              <w:rPr>
                <w:color w:val="000000"/>
                <w:lang w:eastAsia="es-CL"/>
              </w:rPr>
            </w:pPr>
            <w:r>
              <w:rPr>
                <w:color w:val="000000"/>
                <w:lang w:eastAsia="es-CL"/>
              </w:rPr>
              <w:t>OBSERVACIONES (*2):</w:t>
            </w:r>
          </w:p>
        </w:tc>
      </w:tr>
      <w:tr w:rsidR="00284C65" w:rsidRPr="00673181" w14:paraId="742A7A51" w14:textId="77777777" w:rsidTr="00B14639">
        <w:trPr>
          <w:trHeight w:val="3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14:paraId="24087984" w14:textId="77777777" w:rsidR="00284C65" w:rsidRPr="00673181" w:rsidRDefault="00284C65" w:rsidP="00B14639">
            <w:pPr>
              <w:ind w:left="284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6. ADOSAMIENTO</w:t>
            </w:r>
          </w:p>
        </w:tc>
      </w:tr>
      <w:tr w:rsidR="00284C65" w:rsidRPr="00673181" w14:paraId="48E07841" w14:textId="77777777" w:rsidTr="00B14639">
        <w:trPr>
          <w:trHeight w:val="300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6C90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PLAN REGULADOR/INF. PREVIAS.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88A2F5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PROYECTO.</w:t>
            </w:r>
          </w:p>
        </w:tc>
      </w:tr>
      <w:tr w:rsidR="00284C65" w:rsidRPr="00673181" w14:paraId="146C261E" w14:textId="77777777" w:rsidTr="00B14639">
        <w:trPr>
          <w:trHeight w:val="300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3AFD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4DF2E5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</w:tr>
      <w:tr w:rsidR="00284C65" w:rsidRPr="00673181" w14:paraId="1547825D" w14:textId="77777777" w:rsidTr="00B14639">
        <w:trPr>
          <w:trHeight w:val="7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FF0818" w14:textId="77777777" w:rsidR="00284C65" w:rsidRDefault="00284C65" w:rsidP="00B14639">
            <w:pPr>
              <w:rPr>
                <w:color w:val="000000"/>
                <w:lang w:eastAsia="es-CL"/>
              </w:rPr>
            </w:pPr>
          </w:p>
          <w:p w14:paraId="39E6473A" w14:textId="77777777" w:rsidR="00284C65" w:rsidRDefault="00284C65" w:rsidP="00B14639">
            <w:pPr>
              <w:ind w:left="284"/>
              <w:rPr>
                <w:color w:val="000000"/>
                <w:lang w:eastAsia="es-CL"/>
              </w:rPr>
            </w:pPr>
          </w:p>
          <w:p w14:paraId="524752FD" w14:textId="77777777" w:rsidR="00284C65" w:rsidRPr="00673181" w:rsidRDefault="00284C65" w:rsidP="00B14639">
            <w:pPr>
              <w:ind w:left="284"/>
              <w:rPr>
                <w:color w:val="000000"/>
                <w:lang w:eastAsia="es-CL"/>
              </w:rPr>
            </w:pPr>
            <w:r>
              <w:rPr>
                <w:color w:val="000000"/>
                <w:lang w:eastAsia="es-CL"/>
              </w:rPr>
              <w:t>OBSERVACIONES (*2):</w:t>
            </w:r>
          </w:p>
        </w:tc>
      </w:tr>
      <w:tr w:rsidR="00284C65" w:rsidRPr="00673181" w14:paraId="671AB93E" w14:textId="77777777" w:rsidTr="00B14639">
        <w:trPr>
          <w:trHeight w:val="3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14:paraId="7360E414" w14:textId="77777777" w:rsidR="00284C65" w:rsidRPr="00673181" w:rsidRDefault="00284C65" w:rsidP="00B14639">
            <w:pPr>
              <w:ind w:left="284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7. PROFUNDIDAD</w:t>
            </w:r>
            <w:r>
              <w:rPr>
                <w:color w:val="000000"/>
                <w:lang w:eastAsia="es-CL"/>
              </w:rPr>
              <w:t xml:space="preserve"> </w:t>
            </w:r>
            <w:r w:rsidRPr="00673181">
              <w:rPr>
                <w:color w:val="000000"/>
                <w:lang w:eastAsia="es-CL"/>
              </w:rPr>
              <w:t>MIN. DE ADOSAMIENTO</w:t>
            </w:r>
          </w:p>
        </w:tc>
      </w:tr>
      <w:tr w:rsidR="00284C65" w:rsidRPr="00673181" w14:paraId="26C1DFDE" w14:textId="77777777" w:rsidTr="00B14639">
        <w:trPr>
          <w:trHeight w:val="300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619C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PLAN REGULADOR/INF. PREVIAS.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4A483A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PROYECTO.</w:t>
            </w:r>
          </w:p>
        </w:tc>
      </w:tr>
      <w:tr w:rsidR="00284C65" w:rsidRPr="00673181" w14:paraId="76E925D9" w14:textId="77777777" w:rsidTr="00B14639">
        <w:trPr>
          <w:trHeight w:val="300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18CB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E21915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</w:tr>
      <w:tr w:rsidR="00284C65" w:rsidRPr="00673181" w14:paraId="652A4E0E" w14:textId="77777777" w:rsidTr="00B14639">
        <w:trPr>
          <w:trHeight w:val="7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5DF343" w14:textId="77777777" w:rsidR="00284C65" w:rsidRDefault="00284C65" w:rsidP="00B14639">
            <w:pPr>
              <w:rPr>
                <w:color w:val="000000"/>
                <w:lang w:eastAsia="es-CL"/>
              </w:rPr>
            </w:pPr>
          </w:p>
          <w:p w14:paraId="544A2DE0" w14:textId="77777777" w:rsidR="00284C65" w:rsidRDefault="00284C65" w:rsidP="00B14639">
            <w:pPr>
              <w:ind w:left="284"/>
              <w:rPr>
                <w:color w:val="000000"/>
                <w:lang w:eastAsia="es-CL"/>
              </w:rPr>
            </w:pPr>
          </w:p>
          <w:p w14:paraId="3CCED0BA" w14:textId="77777777" w:rsidR="00284C65" w:rsidRPr="00673181" w:rsidRDefault="00284C65" w:rsidP="00B14639">
            <w:pPr>
              <w:ind w:left="284"/>
              <w:rPr>
                <w:color w:val="000000"/>
                <w:lang w:eastAsia="es-CL"/>
              </w:rPr>
            </w:pPr>
            <w:r>
              <w:rPr>
                <w:color w:val="000000"/>
                <w:lang w:eastAsia="es-CL"/>
              </w:rPr>
              <w:t>OBSERVACIONES (*2)</w:t>
            </w:r>
          </w:p>
        </w:tc>
      </w:tr>
      <w:tr w:rsidR="00284C65" w:rsidRPr="00673181" w14:paraId="039F5A8A" w14:textId="77777777" w:rsidTr="00B14639">
        <w:trPr>
          <w:trHeight w:val="3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14:paraId="23014ACD" w14:textId="77777777" w:rsidR="00284C65" w:rsidRPr="00673181" w:rsidRDefault="00284C65" w:rsidP="00B14639">
            <w:pPr>
              <w:ind w:left="284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lastRenderedPageBreak/>
              <w:t>8. DISTANCIA MIN. A MEDIANEROS</w:t>
            </w:r>
          </w:p>
        </w:tc>
      </w:tr>
      <w:tr w:rsidR="00284C65" w:rsidRPr="00673181" w14:paraId="2A8D3B6A" w14:textId="77777777" w:rsidTr="00B14639">
        <w:trPr>
          <w:trHeight w:val="300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1F3A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PLAN REGULADOR/INF. PREVIAS.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F7A54D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PROYECTO.</w:t>
            </w:r>
          </w:p>
        </w:tc>
      </w:tr>
      <w:tr w:rsidR="00284C65" w:rsidRPr="00673181" w14:paraId="5E942EEC" w14:textId="77777777" w:rsidTr="00B14639">
        <w:trPr>
          <w:trHeight w:val="300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0D14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5B7B40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</w:tr>
      <w:tr w:rsidR="00284C65" w:rsidRPr="00673181" w14:paraId="46F53568" w14:textId="77777777" w:rsidTr="00B14639">
        <w:trPr>
          <w:trHeight w:val="7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D90A6B" w14:textId="77777777" w:rsidR="00284C65" w:rsidRDefault="00284C65" w:rsidP="00B14639">
            <w:pPr>
              <w:rPr>
                <w:color w:val="000000"/>
                <w:lang w:eastAsia="es-CL"/>
              </w:rPr>
            </w:pPr>
          </w:p>
          <w:p w14:paraId="2271A049" w14:textId="77777777" w:rsidR="00284C65" w:rsidRDefault="00284C65" w:rsidP="00B14639">
            <w:pPr>
              <w:rPr>
                <w:color w:val="000000"/>
                <w:lang w:eastAsia="es-CL"/>
              </w:rPr>
            </w:pPr>
          </w:p>
          <w:p w14:paraId="7C1EDC45" w14:textId="77777777" w:rsidR="00284C65" w:rsidRPr="00673181" w:rsidRDefault="00284C65" w:rsidP="00B14639">
            <w:pPr>
              <w:ind w:left="284"/>
              <w:rPr>
                <w:color w:val="000000"/>
                <w:lang w:eastAsia="es-CL"/>
              </w:rPr>
            </w:pPr>
            <w:r>
              <w:rPr>
                <w:color w:val="000000"/>
                <w:lang w:eastAsia="es-CL"/>
              </w:rPr>
              <w:t>OBSERVACIONES (*2):</w:t>
            </w:r>
          </w:p>
        </w:tc>
      </w:tr>
      <w:tr w:rsidR="00284C65" w:rsidRPr="00673181" w14:paraId="77AE8904" w14:textId="77777777" w:rsidTr="00B14639">
        <w:trPr>
          <w:trHeight w:val="3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14:paraId="480EB7D0" w14:textId="77777777" w:rsidR="00284C65" w:rsidRPr="00673181" w:rsidRDefault="00284C65" w:rsidP="00B14639">
            <w:pPr>
              <w:ind w:left="284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9. ANTEJARDÍN MINIMO.</w:t>
            </w:r>
          </w:p>
        </w:tc>
      </w:tr>
      <w:tr w:rsidR="00284C65" w:rsidRPr="00673181" w14:paraId="25161CE1" w14:textId="77777777" w:rsidTr="00B14639">
        <w:trPr>
          <w:trHeight w:val="300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5237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PLAN REGULADOR/INF. PREVIAS.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1DFA3E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PROYECTO.</w:t>
            </w:r>
          </w:p>
        </w:tc>
      </w:tr>
      <w:tr w:rsidR="00284C65" w:rsidRPr="00673181" w14:paraId="303A2588" w14:textId="77777777" w:rsidTr="00B14639">
        <w:trPr>
          <w:trHeight w:val="300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9D0F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BC2091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</w:tr>
      <w:tr w:rsidR="00284C65" w:rsidRPr="00673181" w14:paraId="67A33DEB" w14:textId="77777777" w:rsidTr="00B14639">
        <w:trPr>
          <w:trHeight w:val="7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BE977E" w14:textId="77777777" w:rsidR="00284C65" w:rsidRDefault="00284C65" w:rsidP="00B14639">
            <w:pPr>
              <w:ind w:left="284"/>
              <w:rPr>
                <w:color w:val="000000"/>
                <w:lang w:eastAsia="es-CL"/>
              </w:rPr>
            </w:pPr>
          </w:p>
          <w:p w14:paraId="47C68262" w14:textId="77777777" w:rsidR="00284C65" w:rsidRDefault="00284C65" w:rsidP="00B14639">
            <w:pPr>
              <w:rPr>
                <w:color w:val="000000"/>
                <w:lang w:eastAsia="es-CL"/>
              </w:rPr>
            </w:pPr>
          </w:p>
          <w:p w14:paraId="2584B9A0" w14:textId="77777777" w:rsidR="00284C65" w:rsidRDefault="00284C65" w:rsidP="00B14639">
            <w:pPr>
              <w:ind w:left="284"/>
              <w:rPr>
                <w:color w:val="000000"/>
                <w:lang w:eastAsia="es-CL"/>
              </w:rPr>
            </w:pPr>
          </w:p>
          <w:p w14:paraId="6FD208A9" w14:textId="77777777" w:rsidR="00284C65" w:rsidRPr="00673181" w:rsidRDefault="00284C65" w:rsidP="00B14639">
            <w:pPr>
              <w:ind w:left="284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OBS</w:t>
            </w:r>
            <w:r>
              <w:rPr>
                <w:color w:val="000000"/>
                <w:lang w:eastAsia="es-CL"/>
              </w:rPr>
              <w:t>ERVACIONES (*2):</w:t>
            </w:r>
          </w:p>
        </w:tc>
      </w:tr>
      <w:tr w:rsidR="00284C65" w:rsidRPr="00673181" w14:paraId="06B1DF5C" w14:textId="77777777" w:rsidTr="00B14639">
        <w:trPr>
          <w:trHeight w:val="3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14:paraId="7C8B4A64" w14:textId="77777777" w:rsidR="00284C65" w:rsidRPr="00673181" w:rsidRDefault="00284C65" w:rsidP="00B14639">
            <w:pPr>
              <w:ind w:left="284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10. DENSIDAD MAXIMA</w:t>
            </w:r>
          </w:p>
        </w:tc>
      </w:tr>
      <w:tr w:rsidR="00284C65" w:rsidRPr="00673181" w14:paraId="386D1A6B" w14:textId="77777777" w:rsidTr="00B14639">
        <w:trPr>
          <w:trHeight w:val="300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77CD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PLAN REGULADOR/INF. PREVIAS.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4AFA31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PROYECTO.</w:t>
            </w:r>
          </w:p>
        </w:tc>
      </w:tr>
      <w:tr w:rsidR="00284C65" w:rsidRPr="00673181" w14:paraId="35F1AB72" w14:textId="77777777" w:rsidTr="00B14639">
        <w:trPr>
          <w:trHeight w:val="300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54EF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163B66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</w:tr>
      <w:tr w:rsidR="00284C65" w:rsidRPr="00673181" w14:paraId="579E6E7B" w14:textId="77777777" w:rsidTr="00B14639">
        <w:trPr>
          <w:trHeight w:val="7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4B03C4" w14:textId="77777777" w:rsidR="00284C65" w:rsidRDefault="00284C65" w:rsidP="00B14639">
            <w:pPr>
              <w:rPr>
                <w:color w:val="000000"/>
                <w:lang w:eastAsia="es-CL"/>
              </w:rPr>
            </w:pPr>
          </w:p>
          <w:p w14:paraId="3FDC3764" w14:textId="77777777" w:rsidR="00284C65" w:rsidRDefault="00284C65" w:rsidP="00B14639">
            <w:pPr>
              <w:ind w:left="284"/>
              <w:rPr>
                <w:color w:val="000000"/>
                <w:lang w:eastAsia="es-CL"/>
              </w:rPr>
            </w:pPr>
          </w:p>
          <w:p w14:paraId="7E45D236" w14:textId="77777777" w:rsidR="00284C65" w:rsidRPr="00673181" w:rsidRDefault="00284C65" w:rsidP="00B14639">
            <w:pPr>
              <w:ind w:left="284"/>
              <w:rPr>
                <w:color w:val="000000"/>
                <w:lang w:eastAsia="es-CL"/>
              </w:rPr>
            </w:pPr>
            <w:r>
              <w:rPr>
                <w:color w:val="000000"/>
                <w:lang w:eastAsia="es-CL"/>
              </w:rPr>
              <w:t>OBSERVACIONES (*2):</w:t>
            </w:r>
          </w:p>
        </w:tc>
      </w:tr>
      <w:tr w:rsidR="00284C65" w:rsidRPr="00673181" w14:paraId="71914C47" w14:textId="77777777" w:rsidTr="00B14639">
        <w:trPr>
          <w:trHeight w:val="3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14:paraId="7401511A" w14:textId="77777777" w:rsidR="00284C65" w:rsidRPr="00673181" w:rsidRDefault="00284C65" w:rsidP="00B14639">
            <w:pPr>
              <w:ind w:left="284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11. ESTACIONAMIENTO</w:t>
            </w:r>
          </w:p>
        </w:tc>
      </w:tr>
      <w:tr w:rsidR="00284C65" w:rsidRPr="00673181" w14:paraId="41A09B56" w14:textId="77777777" w:rsidTr="00B14639">
        <w:trPr>
          <w:trHeight w:val="300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271E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PLAN REGULADOR/INF. PREVIAS.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719653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PROYECTO.</w:t>
            </w:r>
          </w:p>
        </w:tc>
      </w:tr>
      <w:tr w:rsidR="00284C65" w:rsidRPr="00673181" w14:paraId="4B3EDAB6" w14:textId="77777777" w:rsidTr="00B14639">
        <w:trPr>
          <w:trHeight w:val="300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FA06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4B9279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</w:tr>
      <w:tr w:rsidR="00284C65" w:rsidRPr="00673181" w14:paraId="2E6EAA58" w14:textId="77777777" w:rsidTr="00B14639">
        <w:trPr>
          <w:trHeight w:val="7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595F25" w14:textId="77777777" w:rsidR="00284C65" w:rsidRDefault="00284C65" w:rsidP="00B14639">
            <w:pPr>
              <w:ind w:left="284"/>
              <w:rPr>
                <w:color w:val="000000"/>
                <w:lang w:eastAsia="es-CL"/>
              </w:rPr>
            </w:pPr>
          </w:p>
          <w:p w14:paraId="10A3EA62" w14:textId="77777777" w:rsidR="00284C65" w:rsidRDefault="00284C65" w:rsidP="00B14639">
            <w:pPr>
              <w:rPr>
                <w:color w:val="000000"/>
                <w:lang w:eastAsia="es-CL"/>
              </w:rPr>
            </w:pPr>
          </w:p>
          <w:p w14:paraId="7B636034" w14:textId="77777777" w:rsidR="00284C65" w:rsidRPr="00673181" w:rsidRDefault="00284C65" w:rsidP="00B14639">
            <w:pPr>
              <w:ind w:left="284"/>
              <w:rPr>
                <w:color w:val="000000"/>
                <w:lang w:eastAsia="es-CL"/>
              </w:rPr>
            </w:pPr>
            <w:r>
              <w:rPr>
                <w:color w:val="000000"/>
                <w:lang w:eastAsia="es-CL"/>
              </w:rPr>
              <w:t>OBSERVACIONES (*2):</w:t>
            </w:r>
          </w:p>
        </w:tc>
      </w:tr>
      <w:tr w:rsidR="00284C65" w:rsidRPr="00673181" w14:paraId="4F3457AE" w14:textId="77777777" w:rsidTr="00B14639">
        <w:trPr>
          <w:trHeight w:val="3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14:paraId="6689CAC2" w14:textId="77777777" w:rsidR="00284C65" w:rsidRPr="00673181" w:rsidRDefault="00284C65" w:rsidP="00B14639">
            <w:pPr>
              <w:ind w:left="284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12. AFECTACIÓN DE UTILIDAD PÚBLICA (MARQUE X)</w:t>
            </w:r>
          </w:p>
        </w:tc>
      </w:tr>
      <w:tr w:rsidR="00284C65" w:rsidRPr="00673181" w14:paraId="34683487" w14:textId="77777777" w:rsidTr="00B14639">
        <w:trPr>
          <w:trHeight w:val="300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9AEF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SI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888BCD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NO</w:t>
            </w:r>
          </w:p>
        </w:tc>
      </w:tr>
      <w:tr w:rsidR="00284C65" w:rsidRPr="00673181" w14:paraId="2B0DBB5B" w14:textId="77777777" w:rsidTr="00B14639">
        <w:trPr>
          <w:trHeight w:val="300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FF07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4B7D2B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</w:tr>
      <w:tr w:rsidR="00284C65" w:rsidRPr="00673181" w14:paraId="05AD82FC" w14:textId="77777777" w:rsidTr="00B14639">
        <w:trPr>
          <w:trHeight w:val="7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D958A4" w14:textId="77777777" w:rsidR="00284C65" w:rsidRDefault="00284C65" w:rsidP="00B14639">
            <w:pPr>
              <w:rPr>
                <w:color w:val="000000"/>
                <w:lang w:eastAsia="es-CL"/>
              </w:rPr>
            </w:pPr>
          </w:p>
          <w:p w14:paraId="552A6976" w14:textId="77777777" w:rsidR="00284C65" w:rsidRDefault="00284C65" w:rsidP="00B14639">
            <w:pPr>
              <w:ind w:left="284"/>
              <w:rPr>
                <w:color w:val="000000"/>
                <w:lang w:eastAsia="es-CL"/>
              </w:rPr>
            </w:pPr>
          </w:p>
          <w:p w14:paraId="571CC48F" w14:textId="77777777" w:rsidR="00284C65" w:rsidRPr="00673181" w:rsidRDefault="00284C65" w:rsidP="00B14639">
            <w:pPr>
              <w:ind w:left="284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OBSERVACIONES (*</w:t>
            </w:r>
            <w:r>
              <w:rPr>
                <w:color w:val="000000"/>
                <w:lang w:eastAsia="es-CL"/>
              </w:rPr>
              <w:t>2):</w:t>
            </w:r>
          </w:p>
        </w:tc>
      </w:tr>
      <w:tr w:rsidR="00284C65" w:rsidRPr="00673181" w14:paraId="078C95FC" w14:textId="77777777" w:rsidTr="00B14639">
        <w:trPr>
          <w:trHeight w:val="3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14:paraId="6C86B9A3" w14:textId="77777777" w:rsidR="00284C65" w:rsidRPr="00673181" w:rsidRDefault="00284C65" w:rsidP="00B14639">
            <w:pPr>
              <w:ind w:left="284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13. SUJETO A EXPROPIACIÓN (MARQUE X)</w:t>
            </w:r>
          </w:p>
        </w:tc>
      </w:tr>
      <w:tr w:rsidR="00284C65" w:rsidRPr="00673181" w14:paraId="07CB67ED" w14:textId="77777777" w:rsidTr="00B14639">
        <w:trPr>
          <w:trHeight w:val="300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8A16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SI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5847E8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NO</w:t>
            </w:r>
          </w:p>
        </w:tc>
      </w:tr>
      <w:tr w:rsidR="00284C65" w:rsidRPr="00673181" w14:paraId="4B0E7DF6" w14:textId="77777777" w:rsidTr="00B14639">
        <w:trPr>
          <w:trHeight w:val="300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9E01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E05AF7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</w:tr>
      <w:tr w:rsidR="00284C65" w:rsidRPr="00673181" w14:paraId="18958F2F" w14:textId="77777777" w:rsidTr="00B14639">
        <w:trPr>
          <w:trHeight w:val="7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03241B" w14:textId="77777777" w:rsidR="00284C65" w:rsidRDefault="00284C65" w:rsidP="00B14639">
            <w:pPr>
              <w:ind w:left="284"/>
              <w:rPr>
                <w:color w:val="000000"/>
                <w:lang w:eastAsia="es-CL"/>
              </w:rPr>
            </w:pPr>
          </w:p>
          <w:p w14:paraId="418CDC33" w14:textId="77777777" w:rsidR="00284C65" w:rsidRDefault="00284C65" w:rsidP="00B14639">
            <w:pPr>
              <w:rPr>
                <w:color w:val="000000"/>
                <w:lang w:eastAsia="es-CL"/>
              </w:rPr>
            </w:pPr>
          </w:p>
          <w:p w14:paraId="53E879CD" w14:textId="77777777" w:rsidR="00284C65" w:rsidRPr="00673181" w:rsidRDefault="00284C65" w:rsidP="00B14639">
            <w:pPr>
              <w:ind w:left="284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OBSERVACIONES (*2)</w:t>
            </w:r>
            <w:r>
              <w:rPr>
                <w:color w:val="000000"/>
                <w:lang w:eastAsia="es-CL"/>
              </w:rPr>
              <w:t>:</w:t>
            </w:r>
          </w:p>
        </w:tc>
      </w:tr>
      <w:tr w:rsidR="00284C65" w:rsidRPr="00673181" w14:paraId="47B34935" w14:textId="77777777" w:rsidTr="00B14639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0CECE"/>
            <w:vAlign w:val="bottom"/>
            <w:hideMark/>
          </w:tcPr>
          <w:p w14:paraId="3CA2AC28" w14:textId="77777777" w:rsidR="00284C65" w:rsidRPr="00673181" w:rsidRDefault="00284C65" w:rsidP="00B14639">
            <w:pPr>
              <w:ind w:left="284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14. EFECTO A PROTECCION PATRIMONIAL (MARQUE X)</w:t>
            </w:r>
          </w:p>
        </w:tc>
      </w:tr>
      <w:tr w:rsidR="00284C65" w:rsidRPr="00673181" w14:paraId="18710F47" w14:textId="77777777" w:rsidTr="00B14639">
        <w:trPr>
          <w:trHeight w:val="1005"/>
        </w:trPr>
        <w:tc>
          <w:tcPr>
            <w:tcW w:w="2729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0C4574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 xml:space="preserve">ZONA O INMUEBLE DE CONSERVACIÓN HISTORICA </w:t>
            </w:r>
          </w:p>
          <w:p w14:paraId="25D14CC2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(ART. 60 Ley Gener</w:t>
            </w:r>
            <w:r>
              <w:rPr>
                <w:color w:val="000000"/>
                <w:lang w:eastAsia="es-CL"/>
              </w:rPr>
              <w:t>al de Urbanismo y Construcción)</w:t>
            </w:r>
          </w:p>
        </w:tc>
        <w:tc>
          <w:tcPr>
            <w:tcW w:w="227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A6B3E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DECLARADO MONUMENTO NACIONAL  (Ley 17.288)</w:t>
            </w:r>
          </w:p>
        </w:tc>
      </w:tr>
      <w:tr w:rsidR="00284C65" w:rsidRPr="00673181" w14:paraId="5A2DEC3A" w14:textId="77777777" w:rsidTr="00B14639">
        <w:trPr>
          <w:trHeight w:val="300"/>
        </w:trPr>
        <w:tc>
          <w:tcPr>
            <w:tcW w:w="1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E3E5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SI</w:t>
            </w: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A9E82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NO</w:t>
            </w:r>
          </w:p>
        </w:tc>
        <w:tc>
          <w:tcPr>
            <w:tcW w:w="1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C4A8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SI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F83C4A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NO</w:t>
            </w:r>
          </w:p>
        </w:tc>
      </w:tr>
      <w:tr w:rsidR="00284C65" w:rsidRPr="00673181" w14:paraId="23CE5509" w14:textId="77777777" w:rsidTr="00B14639">
        <w:trPr>
          <w:trHeight w:val="470"/>
        </w:trPr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44F6" w14:textId="77777777" w:rsidR="00284C65" w:rsidRPr="00673181" w:rsidRDefault="00284C65" w:rsidP="00B14639">
            <w:pPr>
              <w:ind w:left="284"/>
              <w:rPr>
                <w:color w:val="000000"/>
                <w:lang w:eastAsia="es-CL"/>
              </w:rPr>
            </w:pP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E6DAD" w14:textId="77777777" w:rsidR="00284C65" w:rsidRPr="00673181" w:rsidRDefault="00284C65" w:rsidP="00B14639">
            <w:pPr>
              <w:ind w:left="284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  <w:tc>
          <w:tcPr>
            <w:tcW w:w="13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7DA9" w14:textId="77777777" w:rsidR="00284C65" w:rsidRPr="00673181" w:rsidRDefault="00284C65" w:rsidP="00B14639">
            <w:pPr>
              <w:ind w:left="284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B80F4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  <w:p w14:paraId="02EEF234" w14:textId="77777777" w:rsidR="00284C65" w:rsidRPr="00673181" w:rsidRDefault="00284C65" w:rsidP="00B14639">
            <w:pPr>
              <w:ind w:left="284"/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</w:tr>
      <w:tr w:rsidR="00284C65" w:rsidRPr="00673181" w14:paraId="671D43E3" w14:textId="77777777" w:rsidTr="00B14639">
        <w:trPr>
          <w:trHeight w:val="79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A11130" w14:textId="77777777" w:rsidR="00284C65" w:rsidRPr="00673181" w:rsidRDefault="00284C65" w:rsidP="00B14639">
            <w:pPr>
              <w:rPr>
                <w:color w:val="000000"/>
                <w:lang w:eastAsia="es-CL"/>
              </w:rPr>
            </w:pPr>
            <w:r>
              <w:rPr>
                <w:color w:val="000000"/>
                <w:lang w:eastAsia="es-CL"/>
              </w:rPr>
              <w:t>OBSERVACIONES (*2):</w:t>
            </w:r>
          </w:p>
        </w:tc>
      </w:tr>
      <w:tr w:rsidR="00284C65" w:rsidRPr="00673181" w14:paraId="63705C6A" w14:textId="77777777" w:rsidTr="00B14639">
        <w:trPr>
          <w:trHeight w:val="244"/>
        </w:trPr>
        <w:tc>
          <w:tcPr>
            <w:tcW w:w="5000" w:type="pct"/>
            <w:gridSpan w:val="6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2596B" w14:textId="77777777" w:rsidR="00284C65" w:rsidRDefault="00284C65" w:rsidP="00B14639">
            <w:pPr>
              <w:ind w:left="284"/>
              <w:rPr>
                <w:color w:val="000000"/>
                <w:sz w:val="20"/>
                <w:lang w:eastAsia="es-CL"/>
              </w:rPr>
            </w:pPr>
          </w:p>
          <w:p w14:paraId="02ED44AD" w14:textId="77777777" w:rsidR="00284C65" w:rsidRPr="00E822F5" w:rsidRDefault="00284C65" w:rsidP="00B14639">
            <w:pPr>
              <w:ind w:left="284"/>
              <w:rPr>
                <w:color w:val="000000"/>
                <w:sz w:val="20"/>
                <w:lang w:eastAsia="es-CL"/>
              </w:rPr>
            </w:pPr>
            <w:r w:rsidRPr="00E822F5">
              <w:rPr>
                <w:color w:val="000000"/>
                <w:sz w:val="20"/>
                <w:lang w:eastAsia="es-CL"/>
              </w:rPr>
              <w:t>(*1) Si es una obra de ampliación debe cons</w:t>
            </w:r>
            <w:r>
              <w:rPr>
                <w:color w:val="000000"/>
                <w:sz w:val="20"/>
                <w:lang w:eastAsia="es-CL"/>
              </w:rPr>
              <w:t>iderar la superficie existente más la</w:t>
            </w:r>
            <w:r w:rsidRPr="00E822F5">
              <w:rPr>
                <w:color w:val="000000"/>
                <w:sz w:val="20"/>
                <w:lang w:eastAsia="es-CL"/>
              </w:rPr>
              <w:t xml:space="preserve"> superficie proyectada. </w:t>
            </w:r>
          </w:p>
        </w:tc>
      </w:tr>
      <w:tr w:rsidR="00284C65" w:rsidRPr="00673181" w14:paraId="65E9CC3C" w14:textId="77777777" w:rsidTr="00B14639">
        <w:trPr>
          <w:trHeight w:val="233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9637DB" w14:textId="77777777" w:rsidR="00284C65" w:rsidRPr="00E822F5" w:rsidRDefault="00284C65" w:rsidP="00B14639">
            <w:pPr>
              <w:ind w:left="284"/>
              <w:rPr>
                <w:color w:val="000000"/>
                <w:sz w:val="20"/>
                <w:lang w:eastAsia="es-CL"/>
              </w:rPr>
            </w:pPr>
            <w:r w:rsidRPr="00E822F5">
              <w:rPr>
                <w:color w:val="000000"/>
                <w:sz w:val="20"/>
                <w:lang w:eastAsia="es-CL"/>
              </w:rPr>
              <w:t>(*2): Si estima conveniente puede utilizar este ítem para explicar el cálculo o si se acoge a algún artículo en especial de la Ordenanza General de Urbanismo y Construcción. (O.G.U.C) o Ley General de Urbanismo y Construcciones.</w:t>
            </w:r>
          </w:p>
        </w:tc>
      </w:tr>
    </w:tbl>
    <w:p w14:paraId="554D076A" w14:textId="77777777" w:rsidR="00284C65" w:rsidRDefault="00284C65" w:rsidP="00284C65">
      <w:pPr>
        <w:ind w:left="284"/>
        <w:rPr>
          <w:b/>
        </w:rPr>
      </w:pPr>
    </w:p>
    <w:p w14:paraId="072263C0" w14:textId="77777777" w:rsidR="00284C65" w:rsidRDefault="00284C65" w:rsidP="00284C65">
      <w:pPr>
        <w:rPr>
          <w:b/>
        </w:rPr>
      </w:pPr>
    </w:p>
    <w:p w14:paraId="4D5961FD" w14:textId="77777777" w:rsidR="00284C65" w:rsidRDefault="00284C65" w:rsidP="00284C65">
      <w:pPr>
        <w:ind w:left="284"/>
        <w:rPr>
          <w:b/>
        </w:rPr>
      </w:pPr>
    </w:p>
    <w:tbl>
      <w:tblPr>
        <w:tblW w:w="8247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4124"/>
        <w:gridCol w:w="1943"/>
      </w:tblGrid>
      <w:tr w:rsidR="00284C65" w:rsidRPr="00055401" w14:paraId="14CB9096" w14:textId="77777777" w:rsidTr="00B14639">
        <w:trPr>
          <w:trHeight w:val="568"/>
        </w:trPr>
        <w:tc>
          <w:tcPr>
            <w:tcW w:w="2180" w:type="dxa"/>
          </w:tcPr>
          <w:p w14:paraId="79110B50" w14:textId="77777777" w:rsidR="00284C65" w:rsidRPr="00055401" w:rsidRDefault="00284C65" w:rsidP="00B14639">
            <w:pPr>
              <w:pStyle w:val="Textoindependiente"/>
              <w:ind w:left="284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4124" w:type="dxa"/>
            <w:tcBorders>
              <w:top w:val="single" w:sz="4" w:space="0" w:color="auto"/>
              <w:bottom w:val="nil"/>
            </w:tcBorders>
          </w:tcPr>
          <w:p w14:paraId="1DEBE530" w14:textId="77777777" w:rsidR="00284C65" w:rsidRPr="00673181" w:rsidRDefault="00284C65" w:rsidP="00B14639">
            <w:pPr>
              <w:pStyle w:val="Textoindependiente"/>
              <w:ind w:left="284"/>
              <w:jc w:val="center"/>
              <w:rPr>
                <w:rFonts w:ascii="Calibri" w:hAnsi="Calibri" w:cs="Arial"/>
                <w:snapToGrid w:val="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sz w:val="22"/>
                <w:szCs w:val="22"/>
              </w:rPr>
              <w:t>F</w:t>
            </w:r>
            <w:r w:rsidRPr="00673181">
              <w:rPr>
                <w:rFonts w:ascii="Calibri" w:hAnsi="Calibri" w:cs="Arial"/>
                <w:snapToGrid w:val="0"/>
                <w:sz w:val="22"/>
                <w:szCs w:val="22"/>
              </w:rPr>
              <w:t xml:space="preserve">irma del 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Representante Legal y/o </w:t>
            </w:r>
            <w:proofErr w:type="gramStart"/>
            <w:r>
              <w:rPr>
                <w:rFonts w:ascii="Calibri" w:hAnsi="Calibri" w:cs="Arial"/>
                <w:snapToGrid w:val="0"/>
                <w:sz w:val="22"/>
                <w:szCs w:val="22"/>
              </w:rPr>
              <w:t>Alcalde</w:t>
            </w:r>
            <w:proofErr w:type="gramEnd"/>
          </w:p>
          <w:p w14:paraId="7DC43647" w14:textId="77777777" w:rsidR="00284C65" w:rsidRPr="00673181" w:rsidRDefault="00284C65" w:rsidP="00B14639">
            <w:pPr>
              <w:pStyle w:val="Textoindependiente"/>
              <w:ind w:left="284"/>
              <w:jc w:val="center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673181">
              <w:rPr>
                <w:rFonts w:ascii="Calibri" w:hAnsi="Calibri" w:cs="Arial"/>
                <w:snapToGrid w:val="0"/>
                <w:sz w:val="22"/>
                <w:szCs w:val="22"/>
              </w:rPr>
              <w:t>Nombre</w:t>
            </w:r>
          </w:p>
          <w:p w14:paraId="6B634BCF" w14:textId="77777777" w:rsidR="00284C65" w:rsidRPr="00055401" w:rsidRDefault="00284C65" w:rsidP="00B14639">
            <w:pPr>
              <w:ind w:left="284"/>
              <w:jc w:val="center"/>
            </w:pPr>
            <w:r w:rsidRPr="004A3AE1">
              <w:rPr>
                <w:b/>
              </w:rPr>
              <w:t>Rut.</w:t>
            </w:r>
          </w:p>
        </w:tc>
        <w:tc>
          <w:tcPr>
            <w:tcW w:w="1943" w:type="dxa"/>
          </w:tcPr>
          <w:p w14:paraId="5B603484" w14:textId="77777777" w:rsidR="00284C65" w:rsidRPr="00055401" w:rsidRDefault="00284C65" w:rsidP="00B14639">
            <w:pPr>
              <w:ind w:left="284"/>
            </w:pPr>
          </w:p>
        </w:tc>
      </w:tr>
    </w:tbl>
    <w:p w14:paraId="60767BCB" w14:textId="77777777" w:rsidR="00284C65" w:rsidRDefault="00284C65" w:rsidP="00284C65">
      <w:pPr>
        <w:ind w:left="284"/>
        <w:rPr>
          <w:rFonts w:cs="Arial"/>
          <w:b/>
        </w:rPr>
      </w:pPr>
    </w:p>
    <w:p w14:paraId="3C780884" w14:textId="77777777" w:rsidR="00284C65" w:rsidRDefault="00284C65" w:rsidP="00284C65">
      <w:pPr>
        <w:rPr>
          <w:rFonts w:cs="Arial"/>
          <w:b/>
        </w:rPr>
      </w:pPr>
    </w:p>
    <w:p w14:paraId="2B04D597" w14:textId="659499C0" w:rsidR="00E40238" w:rsidRPr="00A03A1F" w:rsidRDefault="00284C65" w:rsidP="00284C65">
      <w:r w:rsidRPr="00673181">
        <w:rPr>
          <w:rFonts w:cs="Arial"/>
          <w:b/>
        </w:rPr>
        <w:t>Este documento debe estar firmad</w:t>
      </w:r>
      <w:r>
        <w:rPr>
          <w:rFonts w:cs="Arial"/>
          <w:b/>
        </w:rPr>
        <w:t>o y timbrado</w:t>
      </w:r>
      <w:r>
        <w:rPr>
          <w:rFonts w:cs="Arial"/>
          <w:b/>
        </w:rPr>
        <w:t>.</w:t>
      </w:r>
    </w:p>
    <w:sectPr w:rsidR="00E40238" w:rsidRPr="00A03A1F" w:rsidSect="003822AB">
      <w:headerReference w:type="default" r:id="rId11"/>
      <w:footerReference w:type="default" r:id="rId12"/>
      <w:pgSz w:w="12240" w:h="18720" w:code="14"/>
      <w:pgMar w:top="2013" w:right="1701" w:bottom="1418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637E" w14:textId="77777777" w:rsidR="0050132D" w:rsidRDefault="0050132D" w:rsidP="00F56DCC">
      <w:r>
        <w:separator/>
      </w:r>
    </w:p>
  </w:endnote>
  <w:endnote w:type="continuationSeparator" w:id="0">
    <w:p w14:paraId="6D209D25" w14:textId="77777777" w:rsidR="0050132D" w:rsidRDefault="0050132D" w:rsidP="00F56DCC">
      <w:r>
        <w:continuationSeparator/>
      </w:r>
    </w:p>
  </w:endnote>
  <w:endnote w:type="continuationNotice" w:id="1">
    <w:p w14:paraId="136AB956" w14:textId="77777777" w:rsidR="0050132D" w:rsidRDefault="005013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20B06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uerpo en alfa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421499"/>
      <w:docPartObj>
        <w:docPartGallery w:val="Page Numbers (Bottom of Page)"/>
        <w:docPartUnique/>
      </w:docPartObj>
    </w:sdtPr>
    <w:sdtEndPr/>
    <w:sdtContent>
      <w:p w14:paraId="3E7BC1BB" w14:textId="6DE20A27" w:rsidR="004151E1" w:rsidRDefault="004151E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9F3" w:rsidRPr="00E949F3">
          <w:rPr>
            <w:noProof/>
            <w:lang w:val="es-ES"/>
          </w:rPr>
          <w:t>1</w:t>
        </w:r>
        <w:r>
          <w:fldChar w:fldCharType="end"/>
        </w:r>
      </w:p>
    </w:sdtContent>
  </w:sdt>
  <w:p w14:paraId="043F01A5" w14:textId="77777777" w:rsidR="004151E1" w:rsidRDefault="004151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1F4B" w14:textId="77777777" w:rsidR="0050132D" w:rsidRDefault="0050132D" w:rsidP="00F56DCC">
      <w:r>
        <w:separator/>
      </w:r>
    </w:p>
  </w:footnote>
  <w:footnote w:type="continuationSeparator" w:id="0">
    <w:p w14:paraId="22476E3E" w14:textId="77777777" w:rsidR="0050132D" w:rsidRDefault="0050132D" w:rsidP="00F56DCC">
      <w:r>
        <w:continuationSeparator/>
      </w:r>
    </w:p>
  </w:footnote>
  <w:footnote w:type="continuationNotice" w:id="1">
    <w:p w14:paraId="72ACA042" w14:textId="77777777" w:rsidR="0050132D" w:rsidRDefault="0050132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AA50" w14:textId="3E2D805E" w:rsidR="004151E1" w:rsidRDefault="004151E1" w:rsidP="00F329B8">
    <w:pPr>
      <w:pStyle w:val="Encabezado"/>
    </w:pPr>
    <w:r w:rsidRPr="000B11F0">
      <w:rPr>
        <w:noProof/>
        <w:lang w:eastAsia="es-CL"/>
      </w:rPr>
      <w:drawing>
        <wp:inline distT="0" distB="0" distL="0" distR="0" wp14:anchorId="67AE9702" wp14:editId="798BD6DF">
          <wp:extent cx="1090347" cy="110125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347" cy="1101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D2465AA8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8"/>
    <w:multiLevelType w:val="multilevel"/>
    <w:tmpl w:val="00000008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A"/>
    <w:multiLevelType w:val="multilevel"/>
    <w:tmpl w:val="F5566694"/>
    <w:name w:val="WWNum2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lang w:val="es-C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i w:val="0"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1331"/>
        </w:tabs>
        <w:ind w:left="313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0000000B"/>
    <w:multiLevelType w:val="multilevel"/>
    <w:tmpl w:val="0000000B"/>
    <w:name w:val="WWNum2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6" w15:restartNumberingAfterBreak="0">
    <w:nsid w:val="0000000E"/>
    <w:multiLevelType w:val="multilevel"/>
    <w:tmpl w:val="0000000E"/>
    <w:name w:val="WWNum3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17E7490"/>
    <w:multiLevelType w:val="hybridMultilevel"/>
    <w:tmpl w:val="7C985692"/>
    <w:lvl w:ilvl="0" w:tplc="9C444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95B62"/>
    <w:multiLevelType w:val="hybridMultilevel"/>
    <w:tmpl w:val="349831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C3D2F"/>
    <w:multiLevelType w:val="hybridMultilevel"/>
    <w:tmpl w:val="778A6A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B6E92"/>
    <w:multiLevelType w:val="hybridMultilevel"/>
    <w:tmpl w:val="59FEF82A"/>
    <w:lvl w:ilvl="0" w:tplc="174E4B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11CE1FE">
      <w:numFmt w:val="bullet"/>
      <w:lvlText w:val="•"/>
      <w:lvlJc w:val="left"/>
      <w:pPr>
        <w:ind w:left="1309" w:hanging="363"/>
      </w:pPr>
      <w:rPr>
        <w:rFonts w:hint="default"/>
        <w:lang w:val="es-ES" w:eastAsia="en-US" w:bidi="ar-SA"/>
      </w:rPr>
    </w:lvl>
    <w:lvl w:ilvl="2" w:tplc="5CE08726">
      <w:numFmt w:val="bullet"/>
      <w:lvlText w:val="•"/>
      <w:lvlJc w:val="left"/>
      <w:pPr>
        <w:ind w:left="2139" w:hanging="363"/>
      </w:pPr>
      <w:rPr>
        <w:rFonts w:hint="default"/>
        <w:lang w:val="es-ES" w:eastAsia="en-US" w:bidi="ar-SA"/>
      </w:rPr>
    </w:lvl>
    <w:lvl w:ilvl="3" w:tplc="24A41DAC">
      <w:numFmt w:val="bullet"/>
      <w:lvlText w:val="•"/>
      <w:lvlJc w:val="left"/>
      <w:pPr>
        <w:ind w:left="2969" w:hanging="363"/>
      </w:pPr>
      <w:rPr>
        <w:rFonts w:hint="default"/>
        <w:lang w:val="es-ES" w:eastAsia="en-US" w:bidi="ar-SA"/>
      </w:rPr>
    </w:lvl>
    <w:lvl w:ilvl="4" w:tplc="C7B86078">
      <w:numFmt w:val="bullet"/>
      <w:lvlText w:val="•"/>
      <w:lvlJc w:val="left"/>
      <w:pPr>
        <w:ind w:left="3799" w:hanging="363"/>
      </w:pPr>
      <w:rPr>
        <w:rFonts w:hint="default"/>
        <w:lang w:val="es-ES" w:eastAsia="en-US" w:bidi="ar-SA"/>
      </w:rPr>
    </w:lvl>
    <w:lvl w:ilvl="5" w:tplc="3572D432">
      <w:numFmt w:val="bullet"/>
      <w:lvlText w:val="•"/>
      <w:lvlJc w:val="left"/>
      <w:pPr>
        <w:ind w:left="4629" w:hanging="363"/>
      </w:pPr>
      <w:rPr>
        <w:rFonts w:hint="default"/>
        <w:lang w:val="es-ES" w:eastAsia="en-US" w:bidi="ar-SA"/>
      </w:rPr>
    </w:lvl>
    <w:lvl w:ilvl="6" w:tplc="3C46B056">
      <w:numFmt w:val="bullet"/>
      <w:lvlText w:val="•"/>
      <w:lvlJc w:val="left"/>
      <w:pPr>
        <w:ind w:left="5458" w:hanging="363"/>
      </w:pPr>
      <w:rPr>
        <w:rFonts w:hint="default"/>
        <w:lang w:val="es-ES" w:eastAsia="en-US" w:bidi="ar-SA"/>
      </w:rPr>
    </w:lvl>
    <w:lvl w:ilvl="7" w:tplc="55D643A4">
      <w:numFmt w:val="bullet"/>
      <w:lvlText w:val="•"/>
      <w:lvlJc w:val="left"/>
      <w:pPr>
        <w:ind w:left="6288" w:hanging="363"/>
      </w:pPr>
      <w:rPr>
        <w:rFonts w:hint="default"/>
        <w:lang w:val="es-ES" w:eastAsia="en-US" w:bidi="ar-SA"/>
      </w:rPr>
    </w:lvl>
    <w:lvl w:ilvl="8" w:tplc="7A0A4FBE">
      <w:numFmt w:val="bullet"/>
      <w:lvlText w:val="•"/>
      <w:lvlJc w:val="left"/>
      <w:pPr>
        <w:ind w:left="7118" w:hanging="363"/>
      </w:pPr>
      <w:rPr>
        <w:rFonts w:hint="default"/>
        <w:lang w:val="es-ES" w:eastAsia="en-US" w:bidi="ar-SA"/>
      </w:rPr>
    </w:lvl>
  </w:abstractNum>
  <w:abstractNum w:abstractNumId="11" w15:restartNumberingAfterBreak="0">
    <w:nsid w:val="14662F0F"/>
    <w:multiLevelType w:val="hybridMultilevel"/>
    <w:tmpl w:val="2DEE67A2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2" w15:restartNumberingAfterBreak="0">
    <w:nsid w:val="177E72DF"/>
    <w:multiLevelType w:val="hybridMultilevel"/>
    <w:tmpl w:val="16F64752"/>
    <w:lvl w:ilvl="0" w:tplc="9ED6090A">
      <w:start w:val="1"/>
      <w:numFmt w:val="lowerRoman"/>
      <w:pStyle w:val="Ttulo7"/>
      <w:lvlText w:val="%1."/>
      <w:lvlJc w:val="right"/>
      <w:pPr>
        <w:ind w:left="2345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1D032609"/>
    <w:multiLevelType w:val="hybridMultilevel"/>
    <w:tmpl w:val="C5001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D6184"/>
    <w:multiLevelType w:val="hybridMultilevel"/>
    <w:tmpl w:val="9F2243F8"/>
    <w:lvl w:ilvl="0" w:tplc="340A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5" w15:restartNumberingAfterBreak="0">
    <w:nsid w:val="27245903"/>
    <w:multiLevelType w:val="multilevel"/>
    <w:tmpl w:val="125A58C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  <w:szCs w:val="24"/>
      </w:rPr>
    </w:lvl>
    <w:lvl w:ilvl="2">
      <w:start w:val="1"/>
      <w:numFmt w:val="decimal"/>
      <w:isLgl/>
      <w:lvlText w:val="%2.%3"/>
      <w:lvlJc w:val="left"/>
      <w:pPr>
        <w:tabs>
          <w:tab w:val="num" w:pos="284"/>
        </w:tabs>
        <w:ind w:left="0" w:firstLine="0"/>
      </w:pPr>
      <w:rPr>
        <w:rFonts w:asciiTheme="minorHAnsi" w:hAnsiTheme="minorHAnsi" w:hint="default"/>
        <w:b w:val="0"/>
        <w:i/>
        <w:sz w:val="22"/>
      </w:rPr>
    </w:lvl>
    <w:lvl w:ilvl="3">
      <w:start w:val="1"/>
      <w:numFmt w:val="decimal"/>
      <w:lvlText w:val="%3%4..%2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418" w:firstLine="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8A032E8"/>
    <w:multiLevelType w:val="hybridMultilevel"/>
    <w:tmpl w:val="3AD66C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52E11"/>
    <w:multiLevelType w:val="hybridMultilevel"/>
    <w:tmpl w:val="E37E044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222096"/>
    <w:multiLevelType w:val="hybridMultilevel"/>
    <w:tmpl w:val="A63604E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C3109E0"/>
    <w:multiLevelType w:val="hybridMultilevel"/>
    <w:tmpl w:val="1DCEDF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86917"/>
    <w:multiLevelType w:val="hybridMultilevel"/>
    <w:tmpl w:val="C22A4652"/>
    <w:lvl w:ilvl="0" w:tplc="0B505A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B78F85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DD24B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1AAC9D9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BF60709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A7AC17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CC65E6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91AC1296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5E8A5AF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1" w15:restartNumberingAfterBreak="0">
    <w:nsid w:val="3248342C"/>
    <w:multiLevelType w:val="hybridMultilevel"/>
    <w:tmpl w:val="806C5202"/>
    <w:lvl w:ilvl="0" w:tplc="8C3C63A4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488C1F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32F2FE6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73C6D19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BB68F0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DFF2F080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A0E1C02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EB245FE2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BECA0518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2" w15:restartNumberingAfterBreak="0">
    <w:nsid w:val="3430615D"/>
    <w:multiLevelType w:val="hybridMultilevel"/>
    <w:tmpl w:val="F3209978"/>
    <w:lvl w:ilvl="0" w:tplc="03BEF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57119"/>
    <w:multiLevelType w:val="multilevel"/>
    <w:tmpl w:val="1B3E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E519B3"/>
    <w:multiLevelType w:val="hybridMultilevel"/>
    <w:tmpl w:val="52CA9B3C"/>
    <w:lvl w:ilvl="0" w:tplc="E462FE60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330A2D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CC04A1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4286798E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182372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04849C7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EA82D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4E1E348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4D02B60C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5" w15:restartNumberingAfterBreak="0">
    <w:nsid w:val="4047124D"/>
    <w:multiLevelType w:val="hybridMultilevel"/>
    <w:tmpl w:val="DBF629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D7B90"/>
    <w:multiLevelType w:val="hybridMultilevel"/>
    <w:tmpl w:val="17F0BA14"/>
    <w:lvl w:ilvl="0" w:tplc="3A44B31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F9E714A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DF641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4FDE831C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6F5A6EA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1F9C1AC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AF7838F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F73417E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09EC0FD6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7" w15:restartNumberingAfterBreak="0">
    <w:nsid w:val="45AD2F5C"/>
    <w:multiLevelType w:val="hybridMultilevel"/>
    <w:tmpl w:val="2AE4E936"/>
    <w:lvl w:ilvl="0" w:tplc="76A6182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062966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3360A6E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01054E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43768B8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572A3D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5A2246B6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5CA5570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2C6C931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8" w15:restartNumberingAfterBreak="0">
    <w:nsid w:val="48E83FB3"/>
    <w:multiLevelType w:val="hybridMultilevel"/>
    <w:tmpl w:val="E6B8D9F8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9" w15:restartNumberingAfterBreak="0">
    <w:nsid w:val="49AE518A"/>
    <w:multiLevelType w:val="hybridMultilevel"/>
    <w:tmpl w:val="B7605C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00700B"/>
    <w:multiLevelType w:val="hybridMultilevel"/>
    <w:tmpl w:val="78582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729D6"/>
    <w:multiLevelType w:val="hybridMultilevel"/>
    <w:tmpl w:val="0A00278C"/>
    <w:lvl w:ilvl="0" w:tplc="6C463A4A">
      <w:start w:val="1"/>
      <w:numFmt w:val="lowerLetter"/>
      <w:lvlText w:val="%1)"/>
      <w:lvlJc w:val="left"/>
      <w:pPr>
        <w:ind w:left="927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0F75DC6"/>
    <w:multiLevelType w:val="hybridMultilevel"/>
    <w:tmpl w:val="69A08D62"/>
    <w:lvl w:ilvl="0" w:tplc="7062C1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C065970">
      <w:numFmt w:val="bullet"/>
      <w:lvlText w:val="•"/>
      <w:lvlJc w:val="left"/>
      <w:pPr>
        <w:ind w:left="1320" w:hanging="363"/>
      </w:pPr>
      <w:rPr>
        <w:rFonts w:hint="default"/>
        <w:lang w:val="es-ES" w:eastAsia="en-US" w:bidi="ar-SA"/>
      </w:rPr>
    </w:lvl>
    <w:lvl w:ilvl="2" w:tplc="999EC486">
      <w:numFmt w:val="bullet"/>
      <w:lvlText w:val="•"/>
      <w:lvlJc w:val="left"/>
      <w:pPr>
        <w:ind w:left="2161" w:hanging="363"/>
      </w:pPr>
      <w:rPr>
        <w:rFonts w:hint="default"/>
        <w:lang w:val="es-ES" w:eastAsia="en-US" w:bidi="ar-SA"/>
      </w:rPr>
    </w:lvl>
    <w:lvl w:ilvl="3" w:tplc="E4ECC06A">
      <w:numFmt w:val="bullet"/>
      <w:lvlText w:val="•"/>
      <w:lvlJc w:val="left"/>
      <w:pPr>
        <w:ind w:left="3002" w:hanging="363"/>
      </w:pPr>
      <w:rPr>
        <w:rFonts w:hint="default"/>
        <w:lang w:val="es-ES" w:eastAsia="en-US" w:bidi="ar-SA"/>
      </w:rPr>
    </w:lvl>
    <w:lvl w:ilvl="4" w:tplc="2BA6E80C">
      <w:numFmt w:val="bullet"/>
      <w:lvlText w:val="•"/>
      <w:lvlJc w:val="left"/>
      <w:pPr>
        <w:ind w:left="3843" w:hanging="363"/>
      </w:pPr>
      <w:rPr>
        <w:rFonts w:hint="default"/>
        <w:lang w:val="es-ES" w:eastAsia="en-US" w:bidi="ar-SA"/>
      </w:rPr>
    </w:lvl>
    <w:lvl w:ilvl="5" w:tplc="C6B0E71E">
      <w:numFmt w:val="bullet"/>
      <w:lvlText w:val="•"/>
      <w:lvlJc w:val="left"/>
      <w:pPr>
        <w:ind w:left="4684" w:hanging="363"/>
      </w:pPr>
      <w:rPr>
        <w:rFonts w:hint="default"/>
        <w:lang w:val="es-ES" w:eastAsia="en-US" w:bidi="ar-SA"/>
      </w:rPr>
    </w:lvl>
    <w:lvl w:ilvl="6" w:tplc="2C9A62FE">
      <w:numFmt w:val="bullet"/>
      <w:lvlText w:val="•"/>
      <w:lvlJc w:val="left"/>
      <w:pPr>
        <w:ind w:left="5524" w:hanging="363"/>
      </w:pPr>
      <w:rPr>
        <w:rFonts w:hint="default"/>
        <w:lang w:val="es-ES" w:eastAsia="en-US" w:bidi="ar-SA"/>
      </w:rPr>
    </w:lvl>
    <w:lvl w:ilvl="7" w:tplc="218C6DF2">
      <w:numFmt w:val="bullet"/>
      <w:lvlText w:val="•"/>
      <w:lvlJc w:val="left"/>
      <w:pPr>
        <w:ind w:left="6365" w:hanging="363"/>
      </w:pPr>
      <w:rPr>
        <w:rFonts w:hint="default"/>
        <w:lang w:val="es-ES" w:eastAsia="en-US" w:bidi="ar-SA"/>
      </w:rPr>
    </w:lvl>
    <w:lvl w:ilvl="8" w:tplc="6338EA32">
      <w:numFmt w:val="bullet"/>
      <w:lvlText w:val="•"/>
      <w:lvlJc w:val="left"/>
      <w:pPr>
        <w:ind w:left="7206" w:hanging="363"/>
      </w:pPr>
      <w:rPr>
        <w:rFonts w:hint="default"/>
        <w:lang w:val="es-ES" w:eastAsia="en-US" w:bidi="ar-SA"/>
      </w:rPr>
    </w:lvl>
  </w:abstractNum>
  <w:abstractNum w:abstractNumId="33" w15:restartNumberingAfterBreak="0">
    <w:nsid w:val="557D5590"/>
    <w:multiLevelType w:val="multilevel"/>
    <w:tmpl w:val="48509A54"/>
    <w:lvl w:ilvl="0">
      <w:start w:val="1"/>
      <w:numFmt w:val="none"/>
      <w:pStyle w:val="Ttulo1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Ttulo2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pStyle w:val="Titulo3"/>
      <w:suff w:val="space"/>
      <w:lvlText w:val="%2.%3."/>
      <w:lvlJc w:val="left"/>
      <w:pPr>
        <w:ind w:left="284" w:firstLine="0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Ttulo4"/>
      <w:suff w:val="space"/>
      <w:lvlText w:val="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pStyle w:val="Ttulo6"/>
      <w:suff w:val="space"/>
      <w:lvlText w:val="%6."/>
      <w:lvlJc w:val="left"/>
      <w:pPr>
        <w:ind w:left="1560" w:firstLine="0"/>
      </w:pPr>
      <w:rPr>
        <w:rFonts w:asciiTheme="minorHAnsi" w:hAnsiTheme="minorHAnsi" w:hint="default"/>
        <w:b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8475B5B"/>
    <w:multiLevelType w:val="hybridMultilevel"/>
    <w:tmpl w:val="02BC4368"/>
    <w:lvl w:ilvl="0" w:tplc="52723D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0D03236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12201E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EB7C7D9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0006C8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A678FD5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CD96ACB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360E82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1644B364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5" w15:restartNumberingAfterBreak="0">
    <w:nsid w:val="5BF04C5E"/>
    <w:multiLevelType w:val="multilevel"/>
    <w:tmpl w:val="A5D673D4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suff w:val="space"/>
      <w:lvlText w:val="%6"/>
      <w:lvlJc w:val="left"/>
      <w:pPr>
        <w:ind w:left="1276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E757C3F"/>
    <w:multiLevelType w:val="hybridMultilevel"/>
    <w:tmpl w:val="9C7824F2"/>
    <w:lvl w:ilvl="0" w:tplc="A5149AB8">
      <w:numFmt w:val="bullet"/>
      <w:lvlText w:val=""/>
      <w:lvlJc w:val="left"/>
      <w:pPr>
        <w:ind w:left="596" w:hanging="239"/>
      </w:pPr>
      <w:rPr>
        <w:rFonts w:ascii="Wingdings" w:eastAsia="Wingdings" w:hAnsi="Wingdings" w:cs="Wingdings" w:hint="default"/>
        <w:color w:val="5B9BD4"/>
        <w:w w:val="100"/>
        <w:sz w:val="21"/>
        <w:szCs w:val="21"/>
        <w:lang w:val="es-ES" w:eastAsia="en-US" w:bidi="ar-SA"/>
      </w:rPr>
    </w:lvl>
    <w:lvl w:ilvl="1" w:tplc="064C0E40">
      <w:numFmt w:val="bullet"/>
      <w:lvlText w:val=""/>
      <w:lvlJc w:val="left"/>
      <w:pPr>
        <w:ind w:left="983" w:hanging="238"/>
      </w:pPr>
      <w:rPr>
        <w:rFonts w:ascii="Wingdings" w:eastAsia="Wingdings" w:hAnsi="Wingdings" w:cs="Wingdings" w:hint="default"/>
        <w:color w:val="5B9BD4"/>
        <w:w w:val="100"/>
        <w:sz w:val="21"/>
        <w:szCs w:val="21"/>
        <w:lang w:val="es-ES" w:eastAsia="en-US" w:bidi="ar-SA"/>
      </w:rPr>
    </w:lvl>
    <w:lvl w:ilvl="2" w:tplc="173A637A">
      <w:numFmt w:val="bullet"/>
      <w:lvlText w:val="•"/>
      <w:lvlJc w:val="left"/>
      <w:pPr>
        <w:ind w:left="1940" w:hanging="238"/>
      </w:pPr>
      <w:rPr>
        <w:rFonts w:hint="default"/>
        <w:lang w:val="es-ES" w:eastAsia="en-US" w:bidi="ar-SA"/>
      </w:rPr>
    </w:lvl>
    <w:lvl w:ilvl="3" w:tplc="BFCC7AC8">
      <w:numFmt w:val="bullet"/>
      <w:lvlText w:val="•"/>
      <w:lvlJc w:val="left"/>
      <w:pPr>
        <w:ind w:left="2900" w:hanging="238"/>
      </w:pPr>
      <w:rPr>
        <w:rFonts w:hint="default"/>
        <w:lang w:val="es-ES" w:eastAsia="en-US" w:bidi="ar-SA"/>
      </w:rPr>
    </w:lvl>
    <w:lvl w:ilvl="4" w:tplc="EE1E827C">
      <w:numFmt w:val="bullet"/>
      <w:lvlText w:val="•"/>
      <w:lvlJc w:val="left"/>
      <w:pPr>
        <w:ind w:left="3860" w:hanging="238"/>
      </w:pPr>
      <w:rPr>
        <w:rFonts w:hint="default"/>
        <w:lang w:val="es-ES" w:eastAsia="en-US" w:bidi="ar-SA"/>
      </w:rPr>
    </w:lvl>
    <w:lvl w:ilvl="5" w:tplc="54BAF028">
      <w:numFmt w:val="bullet"/>
      <w:lvlText w:val="•"/>
      <w:lvlJc w:val="left"/>
      <w:pPr>
        <w:ind w:left="4820" w:hanging="238"/>
      </w:pPr>
      <w:rPr>
        <w:rFonts w:hint="default"/>
        <w:lang w:val="es-ES" w:eastAsia="en-US" w:bidi="ar-SA"/>
      </w:rPr>
    </w:lvl>
    <w:lvl w:ilvl="6" w:tplc="BF14E018">
      <w:numFmt w:val="bullet"/>
      <w:lvlText w:val="•"/>
      <w:lvlJc w:val="left"/>
      <w:pPr>
        <w:ind w:left="5780" w:hanging="238"/>
      </w:pPr>
      <w:rPr>
        <w:rFonts w:hint="default"/>
        <w:lang w:val="es-ES" w:eastAsia="en-US" w:bidi="ar-SA"/>
      </w:rPr>
    </w:lvl>
    <w:lvl w:ilvl="7" w:tplc="9A5A1E12">
      <w:numFmt w:val="bullet"/>
      <w:lvlText w:val="•"/>
      <w:lvlJc w:val="left"/>
      <w:pPr>
        <w:ind w:left="6740" w:hanging="238"/>
      </w:pPr>
      <w:rPr>
        <w:rFonts w:hint="default"/>
        <w:lang w:val="es-ES" w:eastAsia="en-US" w:bidi="ar-SA"/>
      </w:rPr>
    </w:lvl>
    <w:lvl w:ilvl="8" w:tplc="014AC4B0">
      <w:numFmt w:val="bullet"/>
      <w:lvlText w:val="•"/>
      <w:lvlJc w:val="left"/>
      <w:pPr>
        <w:ind w:left="7700" w:hanging="238"/>
      </w:pPr>
      <w:rPr>
        <w:rFonts w:hint="default"/>
        <w:lang w:val="es-ES" w:eastAsia="en-US" w:bidi="ar-SA"/>
      </w:rPr>
    </w:lvl>
  </w:abstractNum>
  <w:abstractNum w:abstractNumId="37" w15:restartNumberingAfterBreak="0">
    <w:nsid w:val="64207AF2"/>
    <w:multiLevelType w:val="hybridMultilevel"/>
    <w:tmpl w:val="E1FE8456"/>
    <w:lvl w:ilvl="0" w:tplc="3930729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8307E8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7D78D8D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39DE8AA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7E5E5230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24E5B1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6DAAB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3E441A9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D9FC141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8" w15:restartNumberingAfterBreak="0">
    <w:nsid w:val="64630634"/>
    <w:multiLevelType w:val="hybridMultilevel"/>
    <w:tmpl w:val="3C061F1E"/>
    <w:lvl w:ilvl="0" w:tplc="15CA63F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A0252AA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CB68CC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C54CBDE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9E28DF8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660491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ED36E62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A372FF7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CC22C89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9" w15:restartNumberingAfterBreak="0">
    <w:nsid w:val="67422142"/>
    <w:multiLevelType w:val="hybridMultilevel"/>
    <w:tmpl w:val="0EDA276A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6AD66D35"/>
    <w:multiLevelType w:val="hybridMultilevel"/>
    <w:tmpl w:val="BCAA6C8C"/>
    <w:lvl w:ilvl="0" w:tplc="A838174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9202B6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1D66515C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3D8672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06E8DC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8BB0401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4E78D17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5002B31E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FE50F28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1" w15:restartNumberingAfterBreak="0">
    <w:nsid w:val="6ED649E9"/>
    <w:multiLevelType w:val="hybridMultilevel"/>
    <w:tmpl w:val="717ABF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B33CD2"/>
    <w:multiLevelType w:val="hybridMultilevel"/>
    <w:tmpl w:val="ED381854"/>
    <w:lvl w:ilvl="0" w:tplc="9EA6AC54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6BE64C0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825A4DD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080277D8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311C4B2C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8B610F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735AE4E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64E8715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4BC679F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3" w15:restartNumberingAfterBreak="0">
    <w:nsid w:val="7FC4676A"/>
    <w:multiLevelType w:val="hybridMultilevel"/>
    <w:tmpl w:val="2B20AF7E"/>
    <w:lvl w:ilvl="0" w:tplc="24BE0580">
      <w:numFmt w:val="bullet"/>
      <w:lvlText w:val=""/>
      <w:lvlJc w:val="left"/>
      <w:pPr>
        <w:ind w:left="413" w:hanging="320"/>
      </w:pPr>
      <w:rPr>
        <w:rFonts w:ascii="Symbol" w:eastAsia="Symbol" w:hAnsi="Symbol" w:cs="Symbol" w:hint="default"/>
        <w:w w:val="102"/>
        <w:sz w:val="19"/>
        <w:szCs w:val="19"/>
        <w:lang w:val="es-ES" w:eastAsia="en-US" w:bidi="ar-SA"/>
      </w:rPr>
    </w:lvl>
    <w:lvl w:ilvl="1" w:tplc="613C936C">
      <w:numFmt w:val="bullet"/>
      <w:lvlText w:val="•"/>
      <w:lvlJc w:val="left"/>
      <w:pPr>
        <w:ind w:left="1156" w:hanging="320"/>
      </w:pPr>
      <w:rPr>
        <w:rFonts w:hint="default"/>
        <w:lang w:val="es-ES" w:eastAsia="en-US" w:bidi="ar-SA"/>
      </w:rPr>
    </w:lvl>
    <w:lvl w:ilvl="2" w:tplc="24BECFD4">
      <w:numFmt w:val="bullet"/>
      <w:lvlText w:val="•"/>
      <w:lvlJc w:val="left"/>
      <w:pPr>
        <w:ind w:left="1892" w:hanging="320"/>
      </w:pPr>
      <w:rPr>
        <w:rFonts w:hint="default"/>
        <w:lang w:val="es-ES" w:eastAsia="en-US" w:bidi="ar-SA"/>
      </w:rPr>
    </w:lvl>
    <w:lvl w:ilvl="3" w:tplc="94D67228">
      <w:numFmt w:val="bullet"/>
      <w:lvlText w:val="•"/>
      <w:lvlJc w:val="left"/>
      <w:pPr>
        <w:ind w:left="2628" w:hanging="320"/>
      </w:pPr>
      <w:rPr>
        <w:rFonts w:hint="default"/>
        <w:lang w:val="es-ES" w:eastAsia="en-US" w:bidi="ar-SA"/>
      </w:rPr>
    </w:lvl>
    <w:lvl w:ilvl="4" w:tplc="EF2AC106">
      <w:numFmt w:val="bullet"/>
      <w:lvlText w:val="•"/>
      <w:lvlJc w:val="left"/>
      <w:pPr>
        <w:ind w:left="3365" w:hanging="320"/>
      </w:pPr>
      <w:rPr>
        <w:rFonts w:hint="default"/>
        <w:lang w:val="es-ES" w:eastAsia="en-US" w:bidi="ar-SA"/>
      </w:rPr>
    </w:lvl>
    <w:lvl w:ilvl="5" w:tplc="AB1848A6">
      <w:numFmt w:val="bullet"/>
      <w:lvlText w:val="•"/>
      <w:lvlJc w:val="left"/>
      <w:pPr>
        <w:ind w:left="4101" w:hanging="320"/>
      </w:pPr>
      <w:rPr>
        <w:rFonts w:hint="default"/>
        <w:lang w:val="es-ES" w:eastAsia="en-US" w:bidi="ar-SA"/>
      </w:rPr>
    </w:lvl>
    <w:lvl w:ilvl="6" w:tplc="797625C0">
      <w:numFmt w:val="bullet"/>
      <w:lvlText w:val="•"/>
      <w:lvlJc w:val="left"/>
      <w:pPr>
        <w:ind w:left="4837" w:hanging="320"/>
      </w:pPr>
      <w:rPr>
        <w:rFonts w:hint="default"/>
        <w:lang w:val="es-ES" w:eastAsia="en-US" w:bidi="ar-SA"/>
      </w:rPr>
    </w:lvl>
    <w:lvl w:ilvl="7" w:tplc="886E50C0">
      <w:numFmt w:val="bullet"/>
      <w:lvlText w:val="•"/>
      <w:lvlJc w:val="left"/>
      <w:pPr>
        <w:ind w:left="5574" w:hanging="320"/>
      </w:pPr>
      <w:rPr>
        <w:rFonts w:hint="default"/>
        <w:lang w:val="es-ES" w:eastAsia="en-US" w:bidi="ar-SA"/>
      </w:rPr>
    </w:lvl>
    <w:lvl w:ilvl="8" w:tplc="3B58314C">
      <w:numFmt w:val="bullet"/>
      <w:lvlText w:val="•"/>
      <w:lvlJc w:val="left"/>
      <w:pPr>
        <w:ind w:left="6310" w:hanging="320"/>
      </w:pPr>
      <w:rPr>
        <w:rFonts w:hint="default"/>
        <w:lang w:val="es-ES" w:eastAsia="en-US" w:bidi="ar-SA"/>
      </w:rPr>
    </w:lvl>
  </w:abstractNum>
  <w:num w:numId="1" w16cid:durableId="49767524">
    <w:abstractNumId w:val="0"/>
  </w:num>
  <w:num w:numId="2" w16cid:durableId="1758864507">
    <w:abstractNumId w:val="13"/>
  </w:num>
  <w:num w:numId="3" w16cid:durableId="932709332">
    <w:abstractNumId w:val="7"/>
  </w:num>
  <w:num w:numId="4" w16cid:durableId="547450960">
    <w:abstractNumId w:val="9"/>
  </w:num>
  <w:num w:numId="5" w16cid:durableId="267390732">
    <w:abstractNumId w:val="12"/>
  </w:num>
  <w:num w:numId="6" w16cid:durableId="263928504">
    <w:abstractNumId w:val="14"/>
  </w:num>
  <w:num w:numId="7" w16cid:durableId="1812408523">
    <w:abstractNumId w:val="8"/>
  </w:num>
  <w:num w:numId="8" w16cid:durableId="348724287">
    <w:abstractNumId w:val="22"/>
  </w:num>
  <w:num w:numId="9" w16cid:durableId="1164272930">
    <w:abstractNumId w:val="19"/>
  </w:num>
  <w:num w:numId="10" w16cid:durableId="15880046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9268130">
    <w:abstractNumId w:val="35"/>
  </w:num>
  <w:num w:numId="12" w16cid:durableId="1950357885">
    <w:abstractNumId w:val="33"/>
  </w:num>
  <w:num w:numId="13" w16cid:durableId="12225212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5427329">
    <w:abstractNumId w:val="39"/>
  </w:num>
  <w:num w:numId="15" w16cid:durableId="1099906613">
    <w:abstractNumId w:val="23"/>
  </w:num>
  <w:num w:numId="16" w16cid:durableId="511183717">
    <w:abstractNumId w:val="31"/>
  </w:num>
  <w:num w:numId="17" w16cid:durableId="101190634">
    <w:abstractNumId w:val="31"/>
    <w:lvlOverride w:ilvl="0">
      <w:startOverride w:val="1"/>
    </w:lvlOverride>
  </w:num>
  <w:num w:numId="18" w16cid:durableId="1922063249">
    <w:abstractNumId w:val="31"/>
    <w:lvlOverride w:ilvl="0">
      <w:startOverride w:val="1"/>
    </w:lvlOverride>
  </w:num>
  <w:num w:numId="19" w16cid:durableId="1754468827">
    <w:abstractNumId w:val="31"/>
    <w:lvlOverride w:ilvl="0">
      <w:startOverride w:val="1"/>
    </w:lvlOverride>
  </w:num>
  <w:num w:numId="20" w16cid:durableId="18370685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0059029">
    <w:abstractNumId w:val="31"/>
    <w:lvlOverride w:ilvl="0">
      <w:startOverride w:val="1"/>
    </w:lvlOverride>
  </w:num>
  <w:num w:numId="22" w16cid:durableId="1460341025">
    <w:abstractNumId w:val="33"/>
  </w:num>
  <w:num w:numId="23" w16cid:durableId="1511064141">
    <w:abstractNumId w:val="16"/>
  </w:num>
  <w:num w:numId="24" w16cid:durableId="1147548660">
    <w:abstractNumId w:val="30"/>
  </w:num>
  <w:num w:numId="25" w16cid:durableId="1657303378">
    <w:abstractNumId w:val="25"/>
  </w:num>
  <w:num w:numId="26" w16cid:durableId="1889680193">
    <w:abstractNumId w:val="33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49870047">
    <w:abstractNumId w:val="32"/>
  </w:num>
  <w:num w:numId="28" w16cid:durableId="15543327">
    <w:abstractNumId w:val="10"/>
  </w:num>
  <w:num w:numId="29" w16cid:durableId="923537816">
    <w:abstractNumId w:val="37"/>
  </w:num>
  <w:num w:numId="30" w16cid:durableId="2133594766">
    <w:abstractNumId w:val="43"/>
  </w:num>
  <w:num w:numId="31" w16cid:durableId="958727786">
    <w:abstractNumId w:val="34"/>
  </w:num>
  <w:num w:numId="32" w16cid:durableId="577255979">
    <w:abstractNumId w:val="40"/>
  </w:num>
  <w:num w:numId="33" w16cid:durableId="390884315">
    <w:abstractNumId w:val="36"/>
  </w:num>
  <w:num w:numId="34" w16cid:durableId="1035081097">
    <w:abstractNumId w:val="24"/>
  </w:num>
  <w:num w:numId="35" w16cid:durableId="1094472050">
    <w:abstractNumId w:val="21"/>
  </w:num>
  <w:num w:numId="36" w16cid:durableId="1617174739">
    <w:abstractNumId w:val="38"/>
  </w:num>
  <w:num w:numId="37" w16cid:durableId="1613659348">
    <w:abstractNumId w:val="42"/>
  </w:num>
  <w:num w:numId="38" w16cid:durableId="96020599">
    <w:abstractNumId w:val="20"/>
  </w:num>
  <w:num w:numId="39" w16cid:durableId="587203053">
    <w:abstractNumId w:val="27"/>
  </w:num>
  <w:num w:numId="40" w16cid:durableId="1309897778">
    <w:abstractNumId w:val="26"/>
  </w:num>
  <w:num w:numId="41" w16cid:durableId="1331980688">
    <w:abstractNumId w:val="41"/>
  </w:num>
  <w:num w:numId="42" w16cid:durableId="1878278791">
    <w:abstractNumId w:val="11"/>
  </w:num>
  <w:num w:numId="43" w16cid:durableId="4988662">
    <w:abstractNumId w:val="17"/>
  </w:num>
  <w:num w:numId="44" w16cid:durableId="114296402">
    <w:abstractNumId w:val="29"/>
  </w:num>
  <w:num w:numId="45" w16cid:durableId="333144628">
    <w:abstractNumId w:val="28"/>
  </w:num>
  <w:num w:numId="46" w16cid:durableId="177320974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A2"/>
    <w:rsid w:val="0000016B"/>
    <w:rsid w:val="00000985"/>
    <w:rsid w:val="00001BB5"/>
    <w:rsid w:val="00001D0D"/>
    <w:rsid w:val="00002634"/>
    <w:rsid w:val="00002D24"/>
    <w:rsid w:val="00003FED"/>
    <w:rsid w:val="000052D2"/>
    <w:rsid w:val="00006976"/>
    <w:rsid w:val="00006F12"/>
    <w:rsid w:val="000102BE"/>
    <w:rsid w:val="00010F7A"/>
    <w:rsid w:val="00011C8D"/>
    <w:rsid w:val="00013B4F"/>
    <w:rsid w:val="00020E84"/>
    <w:rsid w:val="000218BE"/>
    <w:rsid w:val="00021BE7"/>
    <w:rsid w:val="00022B34"/>
    <w:rsid w:val="00022FB8"/>
    <w:rsid w:val="00030297"/>
    <w:rsid w:val="00030D0A"/>
    <w:rsid w:val="000316A2"/>
    <w:rsid w:val="000321D3"/>
    <w:rsid w:val="0003304F"/>
    <w:rsid w:val="000342F5"/>
    <w:rsid w:val="00034EC5"/>
    <w:rsid w:val="00035433"/>
    <w:rsid w:val="00035BB8"/>
    <w:rsid w:val="000369A4"/>
    <w:rsid w:val="00037143"/>
    <w:rsid w:val="00037A7C"/>
    <w:rsid w:val="00040123"/>
    <w:rsid w:val="000404F3"/>
    <w:rsid w:val="00040585"/>
    <w:rsid w:val="00041B71"/>
    <w:rsid w:val="000441DA"/>
    <w:rsid w:val="000451DC"/>
    <w:rsid w:val="000454CF"/>
    <w:rsid w:val="00045CC8"/>
    <w:rsid w:val="00045F35"/>
    <w:rsid w:val="00046BEB"/>
    <w:rsid w:val="000475C8"/>
    <w:rsid w:val="000479C3"/>
    <w:rsid w:val="0005061C"/>
    <w:rsid w:val="00051A98"/>
    <w:rsid w:val="00052199"/>
    <w:rsid w:val="00052527"/>
    <w:rsid w:val="00052CDF"/>
    <w:rsid w:val="00052F25"/>
    <w:rsid w:val="00054579"/>
    <w:rsid w:val="0005461E"/>
    <w:rsid w:val="00054970"/>
    <w:rsid w:val="000554AD"/>
    <w:rsid w:val="000554E6"/>
    <w:rsid w:val="00055810"/>
    <w:rsid w:val="000565E5"/>
    <w:rsid w:val="000578CD"/>
    <w:rsid w:val="000605A2"/>
    <w:rsid w:val="0006260B"/>
    <w:rsid w:val="00065B8B"/>
    <w:rsid w:val="00066274"/>
    <w:rsid w:val="000676D8"/>
    <w:rsid w:val="00067A68"/>
    <w:rsid w:val="00071404"/>
    <w:rsid w:val="00071863"/>
    <w:rsid w:val="00072FED"/>
    <w:rsid w:val="00074748"/>
    <w:rsid w:val="00075B79"/>
    <w:rsid w:val="00075E6A"/>
    <w:rsid w:val="000765D7"/>
    <w:rsid w:val="000765F0"/>
    <w:rsid w:val="000817CA"/>
    <w:rsid w:val="00081859"/>
    <w:rsid w:val="000835DF"/>
    <w:rsid w:val="00083B52"/>
    <w:rsid w:val="0008434E"/>
    <w:rsid w:val="00084599"/>
    <w:rsid w:val="00084A86"/>
    <w:rsid w:val="00085B0E"/>
    <w:rsid w:val="000863F4"/>
    <w:rsid w:val="00086784"/>
    <w:rsid w:val="0008739A"/>
    <w:rsid w:val="000873EC"/>
    <w:rsid w:val="0009123A"/>
    <w:rsid w:val="00091610"/>
    <w:rsid w:val="00091B39"/>
    <w:rsid w:val="00092B72"/>
    <w:rsid w:val="00094A1C"/>
    <w:rsid w:val="00096379"/>
    <w:rsid w:val="000969E1"/>
    <w:rsid w:val="00096AD9"/>
    <w:rsid w:val="00096EB7"/>
    <w:rsid w:val="00097D33"/>
    <w:rsid w:val="000A00AE"/>
    <w:rsid w:val="000A04EC"/>
    <w:rsid w:val="000A19BD"/>
    <w:rsid w:val="000A29F6"/>
    <w:rsid w:val="000A3ACA"/>
    <w:rsid w:val="000A3CAE"/>
    <w:rsid w:val="000A7600"/>
    <w:rsid w:val="000B0BF0"/>
    <w:rsid w:val="000B11F0"/>
    <w:rsid w:val="000B189D"/>
    <w:rsid w:val="000B1EFF"/>
    <w:rsid w:val="000B364E"/>
    <w:rsid w:val="000B37FA"/>
    <w:rsid w:val="000B49D8"/>
    <w:rsid w:val="000B518C"/>
    <w:rsid w:val="000C0447"/>
    <w:rsid w:val="000C0E1D"/>
    <w:rsid w:val="000C29A9"/>
    <w:rsid w:val="000C3D5E"/>
    <w:rsid w:val="000C434C"/>
    <w:rsid w:val="000C666E"/>
    <w:rsid w:val="000C67D0"/>
    <w:rsid w:val="000C7085"/>
    <w:rsid w:val="000D1021"/>
    <w:rsid w:val="000D3DBA"/>
    <w:rsid w:val="000D5800"/>
    <w:rsid w:val="000D6534"/>
    <w:rsid w:val="000D67F0"/>
    <w:rsid w:val="000D71ED"/>
    <w:rsid w:val="000D7A92"/>
    <w:rsid w:val="000E001F"/>
    <w:rsid w:val="000E08DE"/>
    <w:rsid w:val="000E0E5D"/>
    <w:rsid w:val="000E453A"/>
    <w:rsid w:val="000E707C"/>
    <w:rsid w:val="000F2751"/>
    <w:rsid w:val="000F29A1"/>
    <w:rsid w:val="000F29CE"/>
    <w:rsid w:val="000F364C"/>
    <w:rsid w:val="000F4AE6"/>
    <w:rsid w:val="000F57FD"/>
    <w:rsid w:val="000F636D"/>
    <w:rsid w:val="000F741F"/>
    <w:rsid w:val="00100CF5"/>
    <w:rsid w:val="00101C93"/>
    <w:rsid w:val="00102794"/>
    <w:rsid w:val="00103BD0"/>
    <w:rsid w:val="0010439A"/>
    <w:rsid w:val="00106BDA"/>
    <w:rsid w:val="00107336"/>
    <w:rsid w:val="00107E90"/>
    <w:rsid w:val="00110EEA"/>
    <w:rsid w:val="0011138C"/>
    <w:rsid w:val="001119C0"/>
    <w:rsid w:val="001137B9"/>
    <w:rsid w:val="00113BF9"/>
    <w:rsid w:val="00113C90"/>
    <w:rsid w:val="0011402E"/>
    <w:rsid w:val="00114673"/>
    <w:rsid w:val="00117B0B"/>
    <w:rsid w:val="00121F73"/>
    <w:rsid w:val="0012279D"/>
    <w:rsid w:val="00122BCB"/>
    <w:rsid w:val="00122D56"/>
    <w:rsid w:val="0012563C"/>
    <w:rsid w:val="001305BF"/>
    <w:rsid w:val="00130BF7"/>
    <w:rsid w:val="001330CE"/>
    <w:rsid w:val="00133BDF"/>
    <w:rsid w:val="00133FE8"/>
    <w:rsid w:val="0013402E"/>
    <w:rsid w:val="001342C7"/>
    <w:rsid w:val="00143760"/>
    <w:rsid w:val="001448AD"/>
    <w:rsid w:val="00144BE5"/>
    <w:rsid w:val="00144E66"/>
    <w:rsid w:val="00147EB0"/>
    <w:rsid w:val="00150D3D"/>
    <w:rsid w:val="00151FE6"/>
    <w:rsid w:val="00152DB5"/>
    <w:rsid w:val="0015327E"/>
    <w:rsid w:val="00154212"/>
    <w:rsid w:val="00154512"/>
    <w:rsid w:val="00157F87"/>
    <w:rsid w:val="0016045D"/>
    <w:rsid w:val="00160AD7"/>
    <w:rsid w:val="0016125B"/>
    <w:rsid w:val="00161FCD"/>
    <w:rsid w:val="00162BF5"/>
    <w:rsid w:val="00163414"/>
    <w:rsid w:val="00163889"/>
    <w:rsid w:val="001649D1"/>
    <w:rsid w:val="00164A54"/>
    <w:rsid w:val="00166581"/>
    <w:rsid w:val="00166880"/>
    <w:rsid w:val="001668C2"/>
    <w:rsid w:val="00166D75"/>
    <w:rsid w:val="00167E64"/>
    <w:rsid w:val="001700D6"/>
    <w:rsid w:val="00172AFB"/>
    <w:rsid w:val="00174548"/>
    <w:rsid w:val="001745C8"/>
    <w:rsid w:val="00175B2C"/>
    <w:rsid w:val="00176367"/>
    <w:rsid w:val="001766FB"/>
    <w:rsid w:val="00180468"/>
    <w:rsid w:val="001814A1"/>
    <w:rsid w:val="00181B03"/>
    <w:rsid w:val="00181C04"/>
    <w:rsid w:val="00181F1E"/>
    <w:rsid w:val="00182A41"/>
    <w:rsid w:val="00183BFB"/>
    <w:rsid w:val="00185256"/>
    <w:rsid w:val="00185273"/>
    <w:rsid w:val="0018651E"/>
    <w:rsid w:val="00187FBD"/>
    <w:rsid w:val="001905A4"/>
    <w:rsid w:val="001908F8"/>
    <w:rsid w:val="00191B04"/>
    <w:rsid w:val="00192FF9"/>
    <w:rsid w:val="001932CE"/>
    <w:rsid w:val="00195180"/>
    <w:rsid w:val="00195695"/>
    <w:rsid w:val="00197A5A"/>
    <w:rsid w:val="00197BDA"/>
    <w:rsid w:val="00197EE8"/>
    <w:rsid w:val="001A1575"/>
    <w:rsid w:val="001A1B14"/>
    <w:rsid w:val="001A2176"/>
    <w:rsid w:val="001A49C9"/>
    <w:rsid w:val="001A4CA2"/>
    <w:rsid w:val="001A50D0"/>
    <w:rsid w:val="001A5494"/>
    <w:rsid w:val="001A6701"/>
    <w:rsid w:val="001B25B0"/>
    <w:rsid w:val="001B3DE1"/>
    <w:rsid w:val="001B3FCE"/>
    <w:rsid w:val="001B5614"/>
    <w:rsid w:val="001B6854"/>
    <w:rsid w:val="001C0123"/>
    <w:rsid w:val="001C180F"/>
    <w:rsid w:val="001C1A7E"/>
    <w:rsid w:val="001C4EA7"/>
    <w:rsid w:val="001C7265"/>
    <w:rsid w:val="001D1B7C"/>
    <w:rsid w:val="001D1D73"/>
    <w:rsid w:val="001D27B4"/>
    <w:rsid w:val="001D27BA"/>
    <w:rsid w:val="001D2EB8"/>
    <w:rsid w:val="001E0438"/>
    <w:rsid w:val="001E0A45"/>
    <w:rsid w:val="001E1E46"/>
    <w:rsid w:val="001E35BD"/>
    <w:rsid w:val="001E3EE4"/>
    <w:rsid w:val="001E5147"/>
    <w:rsid w:val="001E6FA1"/>
    <w:rsid w:val="001E761B"/>
    <w:rsid w:val="001F1FA8"/>
    <w:rsid w:val="001F27EE"/>
    <w:rsid w:val="001F2C8F"/>
    <w:rsid w:val="001F3A07"/>
    <w:rsid w:val="001F5227"/>
    <w:rsid w:val="001F5315"/>
    <w:rsid w:val="001F5358"/>
    <w:rsid w:val="001F6819"/>
    <w:rsid w:val="001F69DD"/>
    <w:rsid w:val="00200D71"/>
    <w:rsid w:val="00201877"/>
    <w:rsid w:val="002019BF"/>
    <w:rsid w:val="00202293"/>
    <w:rsid w:val="00202826"/>
    <w:rsid w:val="0020366B"/>
    <w:rsid w:val="00203948"/>
    <w:rsid w:val="00204387"/>
    <w:rsid w:val="0020451B"/>
    <w:rsid w:val="00205B3E"/>
    <w:rsid w:val="00210190"/>
    <w:rsid w:val="00210D5D"/>
    <w:rsid w:val="00211133"/>
    <w:rsid w:val="00212929"/>
    <w:rsid w:val="00213538"/>
    <w:rsid w:val="00213A5E"/>
    <w:rsid w:val="002147F8"/>
    <w:rsid w:val="00215978"/>
    <w:rsid w:val="00216D6D"/>
    <w:rsid w:val="00220141"/>
    <w:rsid w:val="0022055C"/>
    <w:rsid w:val="00221C10"/>
    <w:rsid w:val="0022249C"/>
    <w:rsid w:val="00222784"/>
    <w:rsid w:val="0022391C"/>
    <w:rsid w:val="00224B2F"/>
    <w:rsid w:val="002260B9"/>
    <w:rsid w:val="00226BFB"/>
    <w:rsid w:val="00227BBA"/>
    <w:rsid w:val="002300CA"/>
    <w:rsid w:val="002301A8"/>
    <w:rsid w:val="00230FF6"/>
    <w:rsid w:val="002334F0"/>
    <w:rsid w:val="00234944"/>
    <w:rsid w:val="00235608"/>
    <w:rsid w:val="00236E68"/>
    <w:rsid w:val="00237866"/>
    <w:rsid w:val="00237FAD"/>
    <w:rsid w:val="002407A3"/>
    <w:rsid w:val="002420D1"/>
    <w:rsid w:val="00243BAF"/>
    <w:rsid w:val="00244187"/>
    <w:rsid w:val="002447B9"/>
    <w:rsid w:val="0024661A"/>
    <w:rsid w:val="0024699D"/>
    <w:rsid w:val="0024721E"/>
    <w:rsid w:val="00247897"/>
    <w:rsid w:val="00251D1C"/>
    <w:rsid w:val="00251FBE"/>
    <w:rsid w:val="00252876"/>
    <w:rsid w:val="002534F5"/>
    <w:rsid w:val="0025365C"/>
    <w:rsid w:val="00253F6A"/>
    <w:rsid w:val="002544B3"/>
    <w:rsid w:val="00255704"/>
    <w:rsid w:val="00256277"/>
    <w:rsid w:val="00256E57"/>
    <w:rsid w:val="00264291"/>
    <w:rsid w:val="002750CB"/>
    <w:rsid w:val="002755C6"/>
    <w:rsid w:val="00275B4F"/>
    <w:rsid w:val="00277C6E"/>
    <w:rsid w:val="00277C8D"/>
    <w:rsid w:val="00277F0C"/>
    <w:rsid w:val="002804C2"/>
    <w:rsid w:val="00281A02"/>
    <w:rsid w:val="002824B4"/>
    <w:rsid w:val="00284C65"/>
    <w:rsid w:val="0028662F"/>
    <w:rsid w:val="002901D7"/>
    <w:rsid w:val="00290460"/>
    <w:rsid w:val="00290E9A"/>
    <w:rsid w:val="00291004"/>
    <w:rsid w:val="00292A08"/>
    <w:rsid w:val="00292F44"/>
    <w:rsid w:val="00293B43"/>
    <w:rsid w:val="00293FB2"/>
    <w:rsid w:val="00295174"/>
    <w:rsid w:val="002953A0"/>
    <w:rsid w:val="00296DBB"/>
    <w:rsid w:val="002A04E4"/>
    <w:rsid w:val="002A1AE8"/>
    <w:rsid w:val="002A1CED"/>
    <w:rsid w:val="002A313A"/>
    <w:rsid w:val="002A3C3A"/>
    <w:rsid w:val="002A47D2"/>
    <w:rsid w:val="002A4E97"/>
    <w:rsid w:val="002A58D2"/>
    <w:rsid w:val="002A6F1D"/>
    <w:rsid w:val="002B0A50"/>
    <w:rsid w:val="002B172F"/>
    <w:rsid w:val="002B1B74"/>
    <w:rsid w:val="002B326F"/>
    <w:rsid w:val="002B3FA9"/>
    <w:rsid w:val="002B50F3"/>
    <w:rsid w:val="002C064C"/>
    <w:rsid w:val="002C34A7"/>
    <w:rsid w:val="002C3B19"/>
    <w:rsid w:val="002C475D"/>
    <w:rsid w:val="002C4D31"/>
    <w:rsid w:val="002C5435"/>
    <w:rsid w:val="002C5A8D"/>
    <w:rsid w:val="002C635C"/>
    <w:rsid w:val="002C78C6"/>
    <w:rsid w:val="002D0CA6"/>
    <w:rsid w:val="002D0FD7"/>
    <w:rsid w:val="002D1963"/>
    <w:rsid w:val="002D3296"/>
    <w:rsid w:val="002D4727"/>
    <w:rsid w:val="002D4E41"/>
    <w:rsid w:val="002D6987"/>
    <w:rsid w:val="002D6A99"/>
    <w:rsid w:val="002D6D48"/>
    <w:rsid w:val="002D73EC"/>
    <w:rsid w:val="002D7FFB"/>
    <w:rsid w:val="002E0EBE"/>
    <w:rsid w:val="002E0FD8"/>
    <w:rsid w:val="002E3859"/>
    <w:rsid w:val="002E5357"/>
    <w:rsid w:val="002E61C4"/>
    <w:rsid w:val="002F11B7"/>
    <w:rsid w:val="002F132A"/>
    <w:rsid w:val="002F16B8"/>
    <w:rsid w:val="002F1EE9"/>
    <w:rsid w:val="002F2142"/>
    <w:rsid w:val="002F3020"/>
    <w:rsid w:val="002F35AB"/>
    <w:rsid w:val="002F37A1"/>
    <w:rsid w:val="002F4F08"/>
    <w:rsid w:val="002F513A"/>
    <w:rsid w:val="002F53B1"/>
    <w:rsid w:val="002F6416"/>
    <w:rsid w:val="002F66CD"/>
    <w:rsid w:val="002F67B0"/>
    <w:rsid w:val="00300117"/>
    <w:rsid w:val="00301E44"/>
    <w:rsid w:val="00301F10"/>
    <w:rsid w:val="00302042"/>
    <w:rsid w:val="003026A6"/>
    <w:rsid w:val="00302866"/>
    <w:rsid w:val="003028C4"/>
    <w:rsid w:val="00302B1A"/>
    <w:rsid w:val="00303A44"/>
    <w:rsid w:val="00305B7D"/>
    <w:rsid w:val="00305EE6"/>
    <w:rsid w:val="0030674C"/>
    <w:rsid w:val="00306BD2"/>
    <w:rsid w:val="00310B38"/>
    <w:rsid w:val="003115D2"/>
    <w:rsid w:val="00313582"/>
    <w:rsid w:val="0031426D"/>
    <w:rsid w:val="003148B7"/>
    <w:rsid w:val="00314F78"/>
    <w:rsid w:val="00315796"/>
    <w:rsid w:val="00315959"/>
    <w:rsid w:val="00316CBE"/>
    <w:rsid w:val="00317AE1"/>
    <w:rsid w:val="00317C0F"/>
    <w:rsid w:val="003209C6"/>
    <w:rsid w:val="003212E7"/>
    <w:rsid w:val="00322689"/>
    <w:rsid w:val="0032372D"/>
    <w:rsid w:val="00323EE1"/>
    <w:rsid w:val="003245F2"/>
    <w:rsid w:val="003256DB"/>
    <w:rsid w:val="003261BC"/>
    <w:rsid w:val="00326D4B"/>
    <w:rsid w:val="003300DF"/>
    <w:rsid w:val="00331203"/>
    <w:rsid w:val="003319C4"/>
    <w:rsid w:val="00331BF2"/>
    <w:rsid w:val="00331F4D"/>
    <w:rsid w:val="003323D5"/>
    <w:rsid w:val="00332A2C"/>
    <w:rsid w:val="00333C31"/>
    <w:rsid w:val="003340ED"/>
    <w:rsid w:val="0033762D"/>
    <w:rsid w:val="00341B74"/>
    <w:rsid w:val="003422B2"/>
    <w:rsid w:val="0034239E"/>
    <w:rsid w:val="0034380D"/>
    <w:rsid w:val="0034408F"/>
    <w:rsid w:val="00344C48"/>
    <w:rsid w:val="003461D6"/>
    <w:rsid w:val="003473A6"/>
    <w:rsid w:val="00350E85"/>
    <w:rsid w:val="00350F7A"/>
    <w:rsid w:val="003524E4"/>
    <w:rsid w:val="00352F79"/>
    <w:rsid w:val="00353A00"/>
    <w:rsid w:val="00354CC7"/>
    <w:rsid w:val="00356211"/>
    <w:rsid w:val="003563C2"/>
    <w:rsid w:val="00357888"/>
    <w:rsid w:val="00360D54"/>
    <w:rsid w:val="003611BF"/>
    <w:rsid w:val="0036185F"/>
    <w:rsid w:val="00361C3E"/>
    <w:rsid w:val="00361CA2"/>
    <w:rsid w:val="00366042"/>
    <w:rsid w:val="0036721C"/>
    <w:rsid w:val="00370161"/>
    <w:rsid w:val="0037130D"/>
    <w:rsid w:val="00371656"/>
    <w:rsid w:val="00371EE2"/>
    <w:rsid w:val="003721E8"/>
    <w:rsid w:val="00373FFB"/>
    <w:rsid w:val="00374250"/>
    <w:rsid w:val="00375932"/>
    <w:rsid w:val="00375DCB"/>
    <w:rsid w:val="00376851"/>
    <w:rsid w:val="003768B8"/>
    <w:rsid w:val="00377BDE"/>
    <w:rsid w:val="003822AB"/>
    <w:rsid w:val="00383899"/>
    <w:rsid w:val="00384538"/>
    <w:rsid w:val="003847D0"/>
    <w:rsid w:val="00385572"/>
    <w:rsid w:val="003867DB"/>
    <w:rsid w:val="00387293"/>
    <w:rsid w:val="00390C45"/>
    <w:rsid w:val="00390E0D"/>
    <w:rsid w:val="00391878"/>
    <w:rsid w:val="00391F92"/>
    <w:rsid w:val="00392581"/>
    <w:rsid w:val="003936C7"/>
    <w:rsid w:val="00394798"/>
    <w:rsid w:val="00397B4A"/>
    <w:rsid w:val="00397C32"/>
    <w:rsid w:val="003A003B"/>
    <w:rsid w:val="003A017D"/>
    <w:rsid w:val="003A15FF"/>
    <w:rsid w:val="003A2E9D"/>
    <w:rsid w:val="003A3498"/>
    <w:rsid w:val="003A4001"/>
    <w:rsid w:val="003A584B"/>
    <w:rsid w:val="003A5C56"/>
    <w:rsid w:val="003A6640"/>
    <w:rsid w:val="003A6AC4"/>
    <w:rsid w:val="003A7FA3"/>
    <w:rsid w:val="003B30DE"/>
    <w:rsid w:val="003B3BEA"/>
    <w:rsid w:val="003B4EC7"/>
    <w:rsid w:val="003B52BE"/>
    <w:rsid w:val="003B533B"/>
    <w:rsid w:val="003B5650"/>
    <w:rsid w:val="003B5843"/>
    <w:rsid w:val="003B62EC"/>
    <w:rsid w:val="003B7323"/>
    <w:rsid w:val="003B7A26"/>
    <w:rsid w:val="003C30BD"/>
    <w:rsid w:val="003C4F99"/>
    <w:rsid w:val="003C51CB"/>
    <w:rsid w:val="003C5216"/>
    <w:rsid w:val="003C630F"/>
    <w:rsid w:val="003C6442"/>
    <w:rsid w:val="003C65EC"/>
    <w:rsid w:val="003C7418"/>
    <w:rsid w:val="003C761E"/>
    <w:rsid w:val="003C7CB4"/>
    <w:rsid w:val="003C7E78"/>
    <w:rsid w:val="003D0871"/>
    <w:rsid w:val="003D0D4E"/>
    <w:rsid w:val="003D0EB5"/>
    <w:rsid w:val="003D2F25"/>
    <w:rsid w:val="003D4099"/>
    <w:rsid w:val="003D5A30"/>
    <w:rsid w:val="003D6340"/>
    <w:rsid w:val="003D6E2D"/>
    <w:rsid w:val="003D6E40"/>
    <w:rsid w:val="003D797D"/>
    <w:rsid w:val="003E04F7"/>
    <w:rsid w:val="003E0AAC"/>
    <w:rsid w:val="003E0E60"/>
    <w:rsid w:val="003E1142"/>
    <w:rsid w:val="003E158A"/>
    <w:rsid w:val="003E2FC6"/>
    <w:rsid w:val="003E325B"/>
    <w:rsid w:val="003E35F0"/>
    <w:rsid w:val="003E555E"/>
    <w:rsid w:val="003E6DD9"/>
    <w:rsid w:val="003F0EBA"/>
    <w:rsid w:val="003F212C"/>
    <w:rsid w:val="003F3597"/>
    <w:rsid w:val="003F3F52"/>
    <w:rsid w:val="003F4597"/>
    <w:rsid w:val="003F50CD"/>
    <w:rsid w:val="003F6113"/>
    <w:rsid w:val="003F6449"/>
    <w:rsid w:val="00400164"/>
    <w:rsid w:val="00401B14"/>
    <w:rsid w:val="00401D93"/>
    <w:rsid w:val="00402AD1"/>
    <w:rsid w:val="00402E23"/>
    <w:rsid w:val="00404D4E"/>
    <w:rsid w:val="00404E3E"/>
    <w:rsid w:val="00406271"/>
    <w:rsid w:val="0041071C"/>
    <w:rsid w:val="00413769"/>
    <w:rsid w:val="00413879"/>
    <w:rsid w:val="00413A1B"/>
    <w:rsid w:val="004151E1"/>
    <w:rsid w:val="004154B6"/>
    <w:rsid w:val="004159D9"/>
    <w:rsid w:val="004163C1"/>
    <w:rsid w:val="00416D01"/>
    <w:rsid w:val="0041739F"/>
    <w:rsid w:val="00420230"/>
    <w:rsid w:val="00420520"/>
    <w:rsid w:val="0042332E"/>
    <w:rsid w:val="00424A63"/>
    <w:rsid w:val="00424EF2"/>
    <w:rsid w:val="00425339"/>
    <w:rsid w:val="0042542D"/>
    <w:rsid w:val="004256EF"/>
    <w:rsid w:val="00426205"/>
    <w:rsid w:val="00434A34"/>
    <w:rsid w:val="00435B6B"/>
    <w:rsid w:val="0043676D"/>
    <w:rsid w:val="0043729E"/>
    <w:rsid w:val="00437E19"/>
    <w:rsid w:val="00437FF9"/>
    <w:rsid w:val="004410D4"/>
    <w:rsid w:val="00441F8B"/>
    <w:rsid w:val="004423E0"/>
    <w:rsid w:val="00443E2F"/>
    <w:rsid w:val="00443EAF"/>
    <w:rsid w:val="00444766"/>
    <w:rsid w:val="004454C8"/>
    <w:rsid w:val="0044598E"/>
    <w:rsid w:val="00445A12"/>
    <w:rsid w:val="00446BFF"/>
    <w:rsid w:val="00451513"/>
    <w:rsid w:val="0045161E"/>
    <w:rsid w:val="00452EC3"/>
    <w:rsid w:val="00455F0D"/>
    <w:rsid w:val="004567CC"/>
    <w:rsid w:val="00456E96"/>
    <w:rsid w:val="004579C6"/>
    <w:rsid w:val="00457C0F"/>
    <w:rsid w:val="00460E35"/>
    <w:rsid w:val="00461CDD"/>
    <w:rsid w:val="004620F9"/>
    <w:rsid w:val="00462CE6"/>
    <w:rsid w:val="00463A32"/>
    <w:rsid w:val="00464026"/>
    <w:rsid w:val="00465E13"/>
    <w:rsid w:val="00465E6A"/>
    <w:rsid w:val="004667C0"/>
    <w:rsid w:val="004717CF"/>
    <w:rsid w:val="00471D1D"/>
    <w:rsid w:val="00471DAD"/>
    <w:rsid w:val="00474B3C"/>
    <w:rsid w:val="00476C5A"/>
    <w:rsid w:val="0047750E"/>
    <w:rsid w:val="00477701"/>
    <w:rsid w:val="00477934"/>
    <w:rsid w:val="00480D63"/>
    <w:rsid w:val="00480E8A"/>
    <w:rsid w:val="004818A0"/>
    <w:rsid w:val="0048237E"/>
    <w:rsid w:val="0048377D"/>
    <w:rsid w:val="0048625D"/>
    <w:rsid w:val="00490CEB"/>
    <w:rsid w:val="004916DD"/>
    <w:rsid w:val="004947F4"/>
    <w:rsid w:val="00496EDB"/>
    <w:rsid w:val="004977BC"/>
    <w:rsid w:val="004A101C"/>
    <w:rsid w:val="004A1D15"/>
    <w:rsid w:val="004A2066"/>
    <w:rsid w:val="004A23DD"/>
    <w:rsid w:val="004A380C"/>
    <w:rsid w:val="004B04AB"/>
    <w:rsid w:val="004B195F"/>
    <w:rsid w:val="004B2039"/>
    <w:rsid w:val="004B2FE3"/>
    <w:rsid w:val="004B3418"/>
    <w:rsid w:val="004B3735"/>
    <w:rsid w:val="004B6A1A"/>
    <w:rsid w:val="004C01BC"/>
    <w:rsid w:val="004C02B8"/>
    <w:rsid w:val="004C2567"/>
    <w:rsid w:val="004C34AD"/>
    <w:rsid w:val="004C468E"/>
    <w:rsid w:val="004C5D1B"/>
    <w:rsid w:val="004C620A"/>
    <w:rsid w:val="004C644C"/>
    <w:rsid w:val="004C6667"/>
    <w:rsid w:val="004D0CA7"/>
    <w:rsid w:val="004D0F33"/>
    <w:rsid w:val="004D1D07"/>
    <w:rsid w:val="004D1D38"/>
    <w:rsid w:val="004D2D02"/>
    <w:rsid w:val="004D4101"/>
    <w:rsid w:val="004D4B15"/>
    <w:rsid w:val="004D5C69"/>
    <w:rsid w:val="004E0445"/>
    <w:rsid w:val="004E07DA"/>
    <w:rsid w:val="004E0BE5"/>
    <w:rsid w:val="004E0C47"/>
    <w:rsid w:val="004E28FF"/>
    <w:rsid w:val="004E50D7"/>
    <w:rsid w:val="004E5932"/>
    <w:rsid w:val="004E715F"/>
    <w:rsid w:val="004E7766"/>
    <w:rsid w:val="004F1756"/>
    <w:rsid w:val="004F1920"/>
    <w:rsid w:val="004F6C5C"/>
    <w:rsid w:val="004F7243"/>
    <w:rsid w:val="00500060"/>
    <w:rsid w:val="005001CA"/>
    <w:rsid w:val="0050132D"/>
    <w:rsid w:val="005020D5"/>
    <w:rsid w:val="00502586"/>
    <w:rsid w:val="00502D4D"/>
    <w:rsid w:val="00503AA0"/>
    <w:rsid w:val="00505621"/>
    <w:rsid w:val="00505721"/>
    <w:rsid w:val="00505E85"/>
    <w:rsid w:val="005100D4"/>
    <w:rsid w:val="005138CC"/>
    <w:rsid w:val="005139AA"/>
    <w:rsid w:val="005141FA"/>
    <w:rsid w:val="00515E54"/>
    <w:rsid w:val="005165CB"/>
    <w:rsid w:val="005172E2"/>
    <w:rsid w:val="0051743E"/>
    <w:rsid w:val="00517EBB"/>
    <w:rsid w:val="00521626"/>
    <w:rsid w:val="00522F3E"/>
    <w:rsid w:val="00523ECF"/>
    <w:rsid w:val="00524A3B"/>
    <w:rsid w:val="00525715"/>
    <w:rsid w:val="00525924"/>
    <w:rsid w:val="00531374"/>
    <w:rsid w:val="00532C54"/>
    <w:rsid w:val="00534068"/>
    <w:rsid w:val="00534EC4"/>
    <w:rsid w:val="005350F5"/>
    <w:rsid w:val="005364C3"/>
    <w:rsid w:val="00536E65"/>
    <w:rsid w:val="00537CB1"/>
    <w:rsid w:val="005412DC"/>
    <w:rsid w:val="00543613"/>
    <w:rsid w:val="005449E4"/>
    <w:rsid w:val="00545C05"/>
    <w:rsid w:val="00546E3B"/>
    <w:rsid w:val="00550662"/>
    <w:rsid w:val="00551E53"/>
    <w:rsid w:val="00551FF7"/>
    <w:rsid w:val="00552D22"/>
    <w:rsid w:val="00555980"/>
    <w:rsid w:val="00557864"/>
    <w:rsid w:val="00560C9D"/>
    <w:rsid w:val="00561AD8"/>
    <w:rsid w:val="00561C62"/>
    <w:rsid w:val="0056214B"/>
    <w:rsid w:val="0056472E"/>
    <w:rsid w:val="00564907"/>
    <w:rsid w:val="00565732"/>
    <w:rsid w:val="0056715D"/>
    <w:rsid w:val="00570612"/>
    <w:rsid w:val="00570D5C"/>
    <w:rsid w:val="005715FF"/>
    <w:rsid w:val="00573CCB"/>
    <w:rsid w:val="00575A36"/>
    <w:rsid w:val="00576C8C"/>
    <w:rsid w:val="005800E8"/>
    <w:rsid w:val="00583863"/>
    <w:rsid w:val="0058456E"/>
    <w:rsid w:val="00585BBB"/>
    <w:rsid w:val="00585C4F"/>
    <w:rsid w:val="00587ABC"/>
    <w:rsid w:val="005903FA"/>
    <w:rsid w:val="00591B46"/>
    <w:rsid w:val="00593414"/>
    <w:rsid w:val="00594959"/>
    <w:rsid w:val="00595CE0"/>
    <w:rsid w:val="0059623F"/>
    <w:rsid w:val="00596726"/>
    <w:rsid w:val="00597025"/>
    <w:rsid w:val="005977C0"/>
    <w:rsid w:val="00597EFB"/>
    <w:rsid w:val="005A0CDF"/>
    <w:rsid w:val="005A4581"/>
    <w:rsid w:val="005A54BE"/>
    <w:rsid w:val="005A6EF4"/>
    <w:rsid w:val="005A70E6"/>
    <w:rsid w:val="005A7C0B"/>
    <w:rsid w:val="005A7E4E"/>
    <w:rsid w:val="005B0BD8"/>
    <w:rsid w:val="005B12FC"/>
    <w:rsid w:val="005B3D73"/>
    <w:rsid w:val="005B6015"/>
    <w:rsid w:val="005C0013"/>
    <w:rsid w:val="005C0577"/>
    <w:rsid w:val="005C0B9C"/>
    <w:rsid w:val="005C0CB2"/>
    <w:rsid w:val="005C13AE"/>
    <w:rsid w:val="005C1856"/>
    <w:rsid w:val="005C2633"/>
    <w:rsid w:val="005C4D45"/>
    <w:rsid w:val="005C7EB5"/>
    <w:rsid w:val="005D2C43"/>
    <w:rsid w:val="005D4C31"/>
    <w:rsid w:val="005D554F"/>
    <w:rsid w:val="005D77A7"/>
    <w:rsid w:val="005E15D4"/>
    <w:rsid w:val="005E1BD0"/>
    <w:rsid w:val="005E1DC0"/>
    <w:rsid w:val="005E26BB"/>
    <w:rsid w:val="005E3218"/>
    <w:rsid w:val="005E338C"/>
    <w:rsid w:val="005E33EB"/>
    <w:rsid w:val="005E358E"/>
    <w:rsid w:val="005E5075"/>
    <w:rsid w:val="005E6409"/>
    <w:rsid w:val="005E65C8"/>
    <w:rsid w:val="005E78A8"/>
    <w:rsid w:val="005E7CFA"/>
    <w:rsid w:val="005F0D2A"/>
    <w:rsid w:val="005F1A71"/>
    <w:rsid w:val="005F317A"/>
    <w:rsid w:val="005F649B"/>
    <w:rsid w:val="005F6F92"/>
    <w:rsid w:val="006005F5"/>
    <w:rsid w:val="0060110C"/>
    <w:rsid w:val="00601A28"/>
    <w:rsid w:val="00601E98"/>
    <w:rsid w:val="00601F4C"/>
    <w:rsid w:val="00604276"/>
    <w:rsid w:val="00604898"/>
    <w:rsid w:val="00604DBF"/>
    <w:rsid w:val="00605551"/>
    <w:rsid w:val="00605EA0"/>
    <w:rsid w:val="0060613A"/>
    <w:rsid w:val="00606861"/>
    <w:rsid w:val="00610C09"/>
    <w:rsid w:val="00611DE9"/>
    <w:rsid w:val="00617F15"/>
    <w:rsid w:val="0062079A"/>
    <w:rsid w:val="00620FB2"/>
    <w:rsid w:val="00621674"/>
    <w:rsid w:val="00621B5E"/>
    <w:rsid w:val="0062308E"/>
    <w:rsid w:val="0062367D"/>
    <w:rsid w:val="006244D0"/>
    <w:rsid w:val="00625FBC"/>
    <w:rsid w:val="00626464"/>
    <w:rsid w:val="00626824"/>
    <w:rsid w:val="00626E37"/>
    <w:rsid w:val="00627F42"/>
    <w:rsid w:val="006301DD"/>
    <w:rsid w:val="006340B3"/>
    <w:rsid w:val="00635EF5"/>
    <w:rsid w:val="006408C5"/>
    <w:rsid w:val="0064098C"/>
    <w:rsid w:val="0064173B"/>
    <w:rsid w:val="0064174B"/>
    <w:rsid w:val="0064222A"/>
    <w:rsid w:val="00642379"/>
    <w:rsid w:val="0064295E"/>
    <w:rsid w:val="00643CE7"/>
    <w:rsid w:val="00643E23"/>
    <w:rsid w:val="00644AA0"/>
    <w:rsid w:val="00644AB5"/>
    <w:rsid w:val="006461E4"/>
    <w:rsid w:val="006463A3"/>
    <w:rsid w:val="006501FD"/>
    <w:rsid w:val="00650D00"/>
    <w:rsid w:val="00650FC5"/>
    <w:rsid w:val="006530F0"/>
    <w:rsid w:val="0065426D"/>
    <w:rsid w:val="00654944"/>
    <w:rsid w:val="006560F5"/>
    <w:rsid w:val="00656F72"/>
    <w:rsid w:val="00656FF7"/>
    <w:rsid w:val="00657364"/>
    <w:rsid w:val="00657509"/>
    <w:rsid w:val="006606F2"/>
    <w:rsid w:val="006632EE"/>
    <w:rsid w:val="006635F1"/>
    <w:rsid w:val="00664067"/>
    <w:rsid w:val="00664357"/>
    <w:rsid w:val="006651BF"/>
    <w:rsid w:val="006652DB"/>
    <w:rsid w:val="00665C5D"/>
    <w:rsid w:val="0066646D"/>
    <w:rsid w:val="00666913"/>
    <w:rsid w:val="00666A7D"/>
    <w:rsid w:val="00667351"/>
    <w:rsid w:val="00671638"/>
    <w:rsid w:val="00673BA8"/>
    <w:rsid w:val="00673EB7"/>
    <w:rsid w:val="00675191"/>
    <w:rsid w:val="00675379"/>
    <w:rsid w:val="00675F39"/>
    <w:rsid w:val="0067639B"/>
    <w:rsid w:val="0067711D"/>
    <w:rsid w:val="00677575"/>
    <w:rsid w:val="00677617"/>
    <w:rsid w:val="00680B16"/>
    <w:rsid w:val="006828A3"/>
    <w:rsid w:val="0068310F"/>
    <w:rsid w:val="0068526B"/>
    <w:rsid w:val="00685575"/>
    <w:rsid w:val="006855F7"/>
    <w:rsid w:val="0068607D"/>
    <w:rsid w:val="00686149"/>
    <w:rsid w:val="00686F47"/>
    <w:rsid w:val="00687B27"/>
    <w:rsid w:val="00690877"/>
    <w:rsid w:val="0069090C"/>
    <w:rsid w:val="00690A45"/>
    <w:rsid w:val="006929D4"/>
    <w:rsid w:val="006939A1"/>
    <w:rsid w:val="00695C10"/>
    <w:rsid w:val="006969EF"/>
    <w:rsid w:val="0069747D"/>
    <w:rsid w:val="006A1E84"/>
    <w:rsid w:val="006A414E"/>
    <w:rsid w:val="006A570F"/>
    <w:rsid w:val="006A6882"/>
    <w:rsid w:val="006A7621"/>
    <w:rsid w:val="006A7A64"/>
    <w:rsid w:val="006B0417"/>
    <w:rsid w:val="006B06C5"/>
    <w:rsid w:val="006B096E"/>
    <w:rsid w:val="006B130E"/>
    <w:rsid w:val="006B1A7C"/>
    <w:rsid w:val="006B1AC5"/>
    <w:rsid w:val="006B321A"/>
    <w:rsid w:val="006B546F"/>
    <w:rsid w:val="006B61F9"/>
    <w:rsid w:val="006B6CE2"/>
    <w:rsid w:val="006B7944"/>
    <w:rsid w:val="006B7A45"/>
    <w:rsid w:val="006C2137"/>
    <w:rsid w:val="006C24D0"/>
    <w:rsid w:val="006C25F0"/>
    <w:rsid w:val="006C379A"/>
    <w:rsid w:val="006C55DB"/>
    <w:rsid w:val="006C5E0B"/>
    <w:rsid w:val="006C6023"/>
    <w:rsid w:val="006C7D1D"/>
    <w:rsid w:val="006C7F75"/>
    <w:rsid w:val="006D228F"/>
    <w:rsid w:val="006D259B"/>
    <w:rsid w:val="006D25E9"/>
    <w:rsid w:val="006D2745"/>
    <w:rsid w:val="006D4676"/>
    <w:rsid w:val="006D47C4"/>
    <w:rsid w:val="006D591B"/>
    <w:rsid w:val="006D79C7"/>
    <w:rsid w:val="006D7A2F"/>
    <w:rsid w:val="006D7ED4"/>
    <w:rsid w:val="006E0E49"/>
    <w:rsid w:val="006E1C62"/>
    <w:rsid w:val="006E1EB6"/>
    <w:rsid w:val="006E2261"/>
    <w:rsid w:val="006E2B64"/>
    <w:rsid w:val="006E3A8B"/>
    <w:rsid w:val="006E3BA7"/>
    <w:rsid w:val="006E4E87"/>
    <w:rsid w:val="006E63DB"/>
    <w:rsid w:val="006E6C9A"/>
    <w:rsid w:val="006E7590"/>
    <w:rsid w:val="006F0365"/>
    <w:rsid w:val="006F345F"/>
    <w:rsid w:val="006F46F8"/>
    <w:rsid w:val="006F6B43"/>
    <w:rsid w:val="006F6EF5"/>
    <w:rsid w:val="00702189"/>
    <w:rsid w:val="007026F9"/>
    <w:rsid w:val="00703389"/>
    <w:rsid w:val="007035DD"/>
    <w:rsid w:val="007117C7"/>
    <w:rsid w:val="007129E6"/>
    <w:rsid w:val="00712A8E"/>
    <w:rsid w:val="00713184"/>
    <w:rsid w:val="00713F7B"/>
    <w:rsid w:val="007166C4"/>
    <w:rsid w:val="00717750"/>
    <w:rsid w:val="00717A9B"/>
    <w:rsid w:val="00720E18"/>
    <w:rsid w:val="007210D3"/>
    <w:rsid w:val="00722169"/>
    <w:rsid w:val="00725320"/>
    <w:rsid w:val="007258DF"/>
    <w:rsid w:val="00725904"/>
    <w:rsid w:val="00727339"/>
    <w:rsid w:val="007277EC"/>
    <w:rsid w:val="00727E53"/>
    <w:rsid w:val="00730031"/>
    <w:rsid w:val="007329D9"/>
    <w:rsid w:val="00732D6F"/>
    <w:rsid w:val="00732EBF"/>
    <w:rsid w:val="007342A2"/>
    <w:rsid w:val="007346EE"/>
    <w:rsid w:val="00741682"/>
    <w:rsid w:val="007426E9"/>
    <w:rsid w:val="00742E6D"/>
    <w:rsid w:val="00743085"/>
    <w:rsid w:val="007434AC"/>
    <w:rsid w:val="0074452E"/>
    <w:rsid w:val="00745677"/>
    <w:rsid w:val="00746459"/>
    <w:rsid w:val="00746F3B"/>
    <w:rsid w:val="00747C7A"/>
    <w:rsid w:val="00747F0A"/>
    <w:rsid w:val="007500DA"/>
    <w:rsid w:val="00751C45"/>
    <w:rsid w:val="007532AB"/>
    <w:rsid w:val="00753934"/>
    <w:rsid w:val="00754250"/>
    <w:rsid w:val="00755125"/>
    <w:rsid w:val="00755B14"/>
    <w:rsid w:val="00756DF9"/>
    <w:rsid w:val="00756E15"/>
    <w:rsid w:val="00757360"/>
    <w:rsid w:val="0075781F"/>
    <w:rsid w:val="007624CC"/>
    <w:rsid w:val="00762E19"/>
    <w:rsid w:val="00764CF0"/>
    <w:rsid w:val="0076652C"/>
    <w:rsid w:val="00767848"/>
    <w:rsid w:val="00770231"/>
    <w:rsid w:val="007703C5"/>
    <w:rsid w:val="0077094E"/>
    <w:rsid w:val="007711DB"/>
    <w:rsid w:val="00771D40"/>
    <w:rsid w:val="007733C8"/>
    <w:rsid w:val="00773CBF"/>
    <w:rsid w:val="00774176"/>
    <w:rsid w:val="00774EF0"/>
    <w:rsid w:val="0077566F"/>
    <w:rsid w:val="00777A59"/>
    <w:rsid w:val="00777BBD"/>
    <w:rsid w:val="00777C2C"/>
    <w:rsid w:val="00777DFF"/>
    <w:rsid w:val="0078005A"/>
    <w:rsid w:val="00780600"/>
    <w:rsid w:val="007807ED"/>
    <w:rsid w:val="007813D6"/>
    <w:rsid w:val="00781745"/>
    <w:rsid w:val="007825F2"/>
    <w:rsid w:val="007831E9"/>
    <w:rsid w:val="007835F2"/>
    <w:rsid w:val="00783825"/>
    <w:rsid w:val="00783978"/>
    <w:rsid w:val="00784EAC"/>
    <w:rsid w:val="00790316"/>
    <w:rsid w:val="00791B27"/>
    <w:rsid w:val="0079243A"/>
    <w:rsid w:val="00792F93"/>
    <w:rsid w:val="00793CAB"/>
    <w:rsid w:val="00796370"/>
    <w:rsid w:val="0079680B"/>
    <w:rsid w:val="00796B1F"/>
    <w:rsid w:val="007A0902"/>
    <w:rsid w:val="007A0DC3"/>
    <w:rsid w:val="007A1CDB"/>
    <w:rsid w:val="007A234C"/>
    <w:rsid w:val="007A3DEE"/>
    <w:rsid w:val="007A4C7C"/>
    <w:rsid w:val="007A4D90"/>
    <w:rsid w:val="007A6E65"/>
    <w:rsid w:val="007A6FB6"/>
    <w:rsid w:val="007A74BB"/>
    <w:rsid w:val="007A78C3"/>
    <w:rsid w:val="007B0489"/>
    <w:rsid w:val="007B1354"/>
    <w:rsid w:val="007B1E18"/>
    <w:rsid w:val="007B26F7"/>
    <w:rsid w:val="007B3801"/>
    <w:rsid w:val="007B487B"/>
    <w:rsid w:val="007B55F9"/>
    <w:rsid w:val="007B57CE"/>
    <w:rsid w:val="007B59F3"/>
    <w:rsid w:val="007B5C78"/>
    <w:rsid w:val="007B73DC"/>
    <w:rsid w:val="007B7F64"/>
    <w:rsid w:val="007C02BD"/>
    <w:rsid w:val="007C0BB5"/>
    <w:rsid w:val="007C1340"/>
    <w:rsid w:val="007C1BD1"/>
    <w:rsid w:val="007C2272"/>
    <w:rsid w:val="007C28E8"/>
    <w:rsid w:val="007C702E"/>
    <w:rsid w:val="007C7249"/>
    <w:rsid w:val="007C7459"/>
    <w:rsid w:val="007C772B"/>
    <w:rsid w:val="007D01F7"/>
    <w:rsid w:val="007D1504"/>
    <w:rsid w:val="007D169F"/>
    <w:rsid w:val="007D18A3"/>
    <w:rsid w:val="007D2694"/>
    <w:rsid w:val="007D31E3"/>
    <w:rsid w:val="007D3B1B"/>
    <w:rsid w:val="007D6200"/>
    <w:rsid w:val="007D6617"/>
    <w:rsid w:val="007D6E06"/>
    <w:rsid w:val="007D7192"/>
    <w:rsid w:val="007D75A6"/>
    <w:rsid w:val="007E063F"/>
    <w:rsid w:val="007E0941"/>
    <w:rsid w:val="007E175B"/>
    <w:rsid w:val="007E1AB9"/>
    <w:rsid w:val="007E1FEC"/>
    <w:rsid w:val="007E2236"/>
    <w:rsid w:val="007E299D"/>
    <w:rsid w:val="007E2A7E"/>
    <w:rsid w:val="007E6736"/>
    <w:rsid w:val="007E6B13"/>
    <w:rsid w:val="007F0F1D"/>
    <w:rsid w:val="007F109E"/>
    <w:rsid w:val="007F269E"/>
    <w:rsid w:val="007F33A2"/>
    <w:rsid w:val="007F3BD0"/>
    <w:rsid w:val="007F47DE"/>
    <w:rsid w:val="007F5643"/>
    <w:rsid w:val="007F633A"/>
    <w:rsid w:val="007F6A35"/>
    <w:rsid w:val="007F6ECA"/>
    <w:rsid w:val="007F743E"/>
    <w:rsid w:val="00800132"/>
    <w:rsid w:val="00800E92"/>
    <w:rsid w:val="0080351B"/>
    <w:rsid w:val="00804254"/>
    <w:rsid w:val="00806B75"/>
    <w:rsid w:val="0081096E"/>
    <w:rsid w:val="008110AF"/>
    <w:rsid w:val="008121EB"/>
    <w:rsid w:val="00814EBE"/>
    <w:rsid w:val="008200EC"/>
    <w:rsid w:val="00821B59"/>
    <w:rsid w:val="00821FD5"/>
    <w:rsid w:val="00823D7B"/>
    <w:rsid w:val="00824314"/>
    <w:rsid w:val="008243FA"/>
    <w:rsid w:val="008247A2"/>
    <w:rsid w:val="0083078B"/>
    <w:rsid w:val="00830C47"/>
    <w:rsid w:val="008317DD"/>
    <w:rsid w:val="00832E06"/>
    <w:rsid w:val="00836F86"/>
    <w:rsid w:val="00837EEA"/>
    <w:rsid w:val="00841733"/>
    <w:rsid w:val="00842390"/>
    <w:rsid w:val="0084289F"/>
    <w:rsid w:val="00844F2B"/>
    <w:rsid w:val="008456C4"/>
    <w:rsid w:val="008462E3"/>
    <w:rsid w:val="008463CC"/>
    <w:rsid w:val="00850581"/>
    <w:rsid w:val="008514F2"/>
    <w:rsid w:val="00851DA6"/>
    <w:rsid w:val="00852E82"/>
    <w:rsid w:val="008533E9"/>
    <w:rsid w:val="008540D6"/>
    <w:rsid w:val="0085555C"/>
    <w:rsid w:val="00855A37"/>
    <w:rsid w:val="008600C0"/>
    <w:rsid w:val="00861248"/>
    <w:rsid w:val="008617E8"/>
    <w:rsid w:val="00862F50"/>
    <w:rsid w:val="00862FF9"/>
    <w:rsid w:val="00863536"/>
    <w:rsid w:val="00863A6F"/>
    <w:rsid w:val="00863D34"/>
    <w:rsid w:val="00863E3D"/>
    <w:rsid w:val="008647EB"/>
    <w:rsid w:val="00864C41"/>
    <w:rsid w:val="00866679"/>
    <w:rsid w:val="00866762"/>
    <w:rsid w:val="00867F66"/>
    <w:rsid w:val="008722A1"/>
    <w:rsid w:val="00872731"/>
    <w:rsid w:val="008727E8"/>
    <w:rsid w:val="00872D46"/>
    <w:rsid w:val="00873C3E"/>
    <w:rsid w:val="00873EF0"/>
    <w:rsid w:val="00874E25"/>
    <w:rsid w:val="00875122"/>
    <w:rsid w:val="008762FC"/>
    <w:rsid w:val="00876567"/>
    <w:rsid w:val="00876640"/>
    <w:rsid w:val="008770E7"/>
    <w:rsid w:val="008773CB"/>
    <w:rsid w:val="00877A8E"/>
    <w:rsid w:val="0088010C"/>
    <w:rsid w:val="00881A8E"/>
    <w:rsid w:val="00882121"/>
    <w:rsid w:val="00883124"/>
    <w:rsid w:val="00883284"/>
    <w:rsid w:val="00883D52"/>
    <w:rsid w:val="008859F5"/>
    <w:rsid w:val="00885E92"/>
    <w:rsid w:val="008861DC"/>
    <w:rsid w:val="008873B8"/>
    <w:rsid w:val="008877BA"/>
    <w:rsid w:val="0089120F"/>
    <w:rsid w:val="00891565"/>
    <w:rsid w:val="00892468"/>
    <w:rsid w:val="0089313E"/>
    <w:rsid w:val="0089374B"/>
    <w:rsid w:val="00894219"/>
    <w:rsid w:val="00894258"/>
    <w:rsid w:val="00896500"/>
    <w:rsid w:val="00897995"/>
    <w:rsid w:val="008A0629"/>
    <w:rsid w:val="008A08A9"/>
    <w:rsid w:val="008A3089"/>
    <w:rsid w:val="008A30A5"/>
    <w:rsid w:val="008A325F"/>
    <w:rsid w:val="008A459B"/>
    <w:rsid w:val="008A4E10"/>
    <w:rsid w:val="008A4FDE"/>
    <w:rsid w:val="008A56B7"/>
    <w:rsid w:val="008A5DC8"/>
    <w:rsid w:val="008A668D"/>
    <w:rsid w:val="008A6A68"/>
    <w:rsid w:val="008A79DF"/>
    <w:rsid w:val="008B235D"/>
    <w:rsid w:val="008B2FD9"/>
    <w:rsid w:val="008B4046"/>
    <w:rsid w:val="008B415D"/>
    <w:rsid w:val="008B43FF"/>
    <w:rsid w:val="008B5429"/>
    <w:rsid w:val="008B55ED"/>
    <w:rsid w:val="008B5E54"/>
    <w:rsid w:val="008B6608"/>
    <w:rsid w:val="008B6897"/>
    <w:rsid w:val="008B70B7"/>
    <w:rsid w:val="008B70CF"/>
    <w:rsid w:val="008B74B1"/>
    <w:rsid w:val="008B7D3F"/>
    <w:rsid w:val="008C1A82"/>
    <w:rsid w:val="008C3196"/>
    <w:rsid w:val="008C45F1"/>
    <w:rsid w:val="008C4671"/>
    <w:rsid w:val="008C4FF7"/>
    <w:rsid w:val="008C7306"/>
    <w:rsid w:val="008C7B24"/>
    <w:rsid w:val="008D0026"/>
    <w:rsid w:val="008D0BBE"/>
    <w:rsid w:val="008D0E1A"/>
    <w:rsid w:val="008D2F28"/>
    <w:rsid w:val="008D47F5"/>
    <w:rsid w:val="008D6220"/>
    <w:rsid w:val="008D7112"/>
    <w:rsid w:val="008D7E50"/>
    <w:rsid w:val="008D7FF8"/>
    <w:rsid w:val="008E0AB3"/>
    <w:rsid w:val="008E10F9"/>
    <w:rsid w:val="008E1910"/>
    <w:rsid w:val="008E4437"/>
    <w:rsid w:val="008E5D62"/>
    <w:rsid w:val="008F0B6E"/>
    <w:rsid w:val="008F202D"/>
    <w:rsid w:val="008F2496"/>
    <w:rsid w:val="008F30C4"/>
    <w:rsid w:val="008F359E"/>
    <w:rsid w:val="008F3612"/>
    <w:rsid w:val="008F420E"/>
    <w:rsid w:val="008F65AC"/>
    <w:rsid w:val="008F737B"/>
    <w:rsid w:val="00900BC4"/>
    <w:rsid w:val="00900BE8"/>
    <w:rsid w:val="0090227D"/>
    <w:rsid w:val="00902D9B"/>
    <w:rsid w:val="009030E9"/>
    <w:rsid w:val="0090379D"/>
    <w:rsid w:val="00904980"/>
    <w:rsid w:val="00905FE7"/>
    <w:rsid w:val="009064E6"/>
    <w:rsid w:val="009073AF"/>
    <w:rsid w:val="00907CF0"/>
    <w:rsid w:val="00907F8C"/>
    <w:rsid w:val="009104FF"/>
    <w:rsid w:val="00910CF4"/>
    <w:rsid w:val="0091107A"/>
    <w:rsid w:val="00911257"/>
    <w:rsid w:val="0091146C"/>
    <w:rsid w:val="00911CCB"/>
    <w:rsid w:val="00912313"/>
    <w:rsid w:val="00912C41"/>
    <w:rsid w:val="00913CA9"/>
    <w:rsid w:val="0091451C"/>
    <w:rsid w:val="009158ED"/>
    <w:rsid w:val="0091641D"/>
    <w:rsid w:val="009177BD"/>
    <w:rsid w:val="00917924"/>
    <w:rsid w:val="00917B58"/>
    <w:rsid w:val="00917F30"/>
    <w:rsid w:val="0092059F"/>
    <w:rsid w:val="009205EB"/>
    <w:rsid w:val="00921B81"/>
    <w:rsid w:val="009225BF"/>
    <w:rsid w:val="00922E38"/>
    <w:rsid w:val="00923767"/>
    <w:rsid w:val="00923BDA"/>
    <w:rsid w:val="009258AB"/>
    <w:rsid w:val="00927970"/>
    <w:rsid w:val="00930758"/>
    <w:rsid w:val="00932A0F"/>
    <w:rsid w:val="00932A78"/>
    <w:rsid w:val="0093341D"/>
    <w:rsid w:val="00934C32"/>
    <w:rsid w:val="009366A3"/>
    <w:rsid w:val="00936803"/>
    <w:rsid w:val="00940374"/>
    <w:rsid w:val="00941D85"/>
    <w:rsid w:val="00941D8B"/>
    <w:rsid w:val="00944129"/>
    <w:rsid w:val="0094696C"/>
    <w:rsid w:val="00946C42"/>
    <w:rsid w:val="00947308"/>
    <w:rsid w:val="00947B90"/>
    <w:rsid w:val="00951197"/>
    <w:rsid w:val="009531B0"/>
    <w:rsid w:val="00954B25"/>
    <w:rsid w:val="00955E05"/>
    <w:rsid w:val="00955E72"/>
    <w:rsid w:val="00957572"/>
    <w:rsid w:val="00961D9B"/>
    <w:rsid w:val="00962129"/>
    <w:rsid w:val="009658B9"/>
    <w:rsid w:val="009673AD"/>
    <w:rsid w:val="00967B34"/>
    <w:rsid w:val="00971FDA"/>
    <w:rsid w:val="0097279F"/>
    <w:rsid w:val="00972921"/>
    <w:rsid w:val="00972FC3"/>
    <w:rsid w:val="009737EB"/>
    <w:rsid w:val="009750C9"/>
    <w:rsid w:val="00975AA5"/>
    <w:rsid w:val="00975C0E"/>
    <w:rsid w:val="0098218C"/>
    <w:rsid w:val="009826F9"/>
    <w:rsid w:val="00984664"/>
    <w:rsid w:val="00984902"/>
    <w:rsid w:val="0098565F"/>
    <w:rsid w:val="00992C7B"/>
    <w:rsid w:val="0099408D"/>
    <w:rsid w:val="00994D4C"/>
    <w:rsid w:val="00995D16"/>
    <w:rsid w:val="00997D2F"/>
    <w:rsid w:val="009A0486"/>
    <w:rsid w:val="009A0499"/>
    <w:rsid w:val="009A1259"/>
    <w:rsid w:val="009A15F1"/>
    <w:rsid w:val="009A194E"/>
    <w:rsid w:val="009A2EA5"/>
    <w:rsid w:val="009A3A83"/>
    <w:rsid w:val="009A4723"/>
    <w:rsid w:val="009B3473"/>
    <w:rsid w:val="009B6235"/>
    <w:rsid w:val="009B68AF"/>
    <w:rsid w:val="009B6FDE"/>
    <w:rsid w:val="009C116A"/>
    <w:rsid w:val="009C32A9"/>
    <w:rsid w:val="009C3A8C"/>
    <w:rsid w:val="009C4437"/>
    <w:rsid w:val="009C4642"/>
    <w:rsid w:val="009C4FC7"/>
    <w:rsid w:val="009C644B"/>
    <w:rsid w:val="009C7672"/>
    <w:rsid w:val="009C783F"/>
    <w:rsid w:val="009C7C1A"/>
    <w:rsid w:val="009D1E51"/>
    <w:rsid w:val="009D2A7B"/>
    <w:rsid w:val="009D3EE1"/>
    <w:rsid w:val="009D3F24"/>
    <w:rsid w:val="009D41F3"/>
    <w:rsid w:val="009D563B"/>
    <w:rsid w:val="009D6E49"/>
    <w:rsid w:val="009D76A9"/>
    <w:rsid w:val="009D799E"/>
    <w:rsid w:val="009E22CA"/>
    <w:rsid w:val="009E4093"/>
    <w:rsid w:val="009E4E6B"/>
    <w:rsid w:val="009E614C"/>
    <w:rsid w:val="009E7DA2"/>
    <w:rsid w:val="009F07AB"/>
    <w:rsid w:val="009F25EA"/>
    <w:rsid w:val="009F333A"/>
    <w:rsid w:val="009F3351"/>
    <w:rsid w:val="009F38CA"/>
    <w:rsid w:val="009F3E6E"/>
    <w:rsid w:val="009F5761"/>
    <w:rsid w:val="009F576C"/>
    <w:rsid w:val="009F632A"/>
    <w:rsid w:val="009F6A10"/>
    <w:rsid w:val="009F704E"/>
    <w:rsid w:val="00A00897"/>
    <w:rsid w:val="00A0273C"/>
    <w:rsid w:val="00A02AA4"/>
    <w:rsid w:val="00A0303A"/>
    <w:rsid w:val="00A03A1F"/>
    <w:rsid w:val="00A047E0"/>
    <w:rsid w:val="00A05293"/>
    <w:rsid w:val="00A05E7F"/>
    <w:rsid w:val="00A05F3C"/>
    <w:rsid w:val="00A07E1D"/>
    <w:rsid w:val="00A07FFD"/>
    <w:rsid w:val="00A1180D"/>
    <w:rsid w:val="00A11BE8"/>
    <w:rsid w:val="00A11C5F"/>
    <w:rsid w:val="00A11DEB"/>
    <w:rsid w:val="00A16F28"/>
    <w:rsid w:val="00A16FD9"/>
    <w:rsid w:val="00A17050"/>
    <w:rsid w:val="00A170BD"/>
    <w:rsid w:val="00A21021"/>
    <w:rsid w:val="00A21993"/>
    <w:rsid w:val="00A22E81"/>
    <w:rsid w:val="00A25BF7"/>
    <w:rsid w:val="00A2627A"/>
    <w:rsid w:val="00A313BD"/>
    <w:rsid w:val="00A329C7"/>
    <w:rsid w:val="00A33CFC"/>
    <w:rsid w:val="00A35144"/>
    <w:rsid w:val="00A368F9"/>
    <w:rsid w:val="00A36C28"/>
    <w:rsid w:val="00A403D4"/>
    <w:rsid w:val="00A406EA"/>
    <w:rsid w:val="00A412A2"/>
    <w:rsid w:val="00A416F1"/>
    <w:rsid w:val="00A41821"/>
    <w:rsid w:val="00A4211C"/>
    <w:rsid w:val="00A42BC4"/>
    <w:rsid w:val="00A454DB"/>
    <w:rsid w:val="00A45A09"/>
    <w:rsid w:val="00A47F02"/>
    <w:rsid w:val="00A5064E"/>
    <w:rsid w:val="00A514E3"/>
    <w:rsid w:val="00A52429"/>
    <w:rsid w:val="00A544BE"/>
    <w:rsid w:val="00A5485C"/>
    <w:rsid w:val="00A561CE"/>
    <w:rsid w:val="00A60BD2"/>
    <w:rsid w:val="00A61217"/>
    <w:rsid w:val="00A61568"/>
    <w:rsid w:val="00A62DBF"/>
    <w:rsid w:val="00A6425A"/>
    <w:rsid w:val="00A64567"/>
    <w:rsid w:val="00A64E3F"/>
    <w:rsid w:val="00A652A0"/>
    <w:rsid w:val="00A6614E"/>
    <w:rsid w:val="00A67054"/>
    <w:rsid w:val="00A7040E"/>
    <w:rsid w:val="00A70C68"/>
    <w:rsid w:val="00A70CC8"/>
    <w:rsid w:val="00A7106E"/>
    <w:rsid w:val="00A72A1B"/>
    <w:rsid w:val="00A7346C"/>
    <w:rsid w:val="00A745A9"/>
    <w:rsid w:val="00A74F3B"/>
    <w:rsid w:val="00A75C12"/>
    <w:rsid w:val="00A76059"/>
    <w:rsid w:val="00A761D3"/>
    <w:rsid w:val="00A81E34"/>
    <w:rsid w:val="00A8219C"/>
    <w:rsid w:val="00A826B7"/>
    <w:rsid w:val="00A82B61"/>
    <w:rsid w:val="00A834AD"/>
    <w:rsid w:val="00A83B4D"/>
    <w:rsid w:val="00A867AF"/>
    <w:rsid w:val="00A86A45"/>
    <w:rsid w:val="00A87369"/>
    <w:rsid w:val="00A90894"/>
    <w:rsid w:val="00A93EF5"/>
    <w:rsid w:val="00A94BF6"/>
    <w:rsid w:val="00A94F4D"/>
    <w:rsid w:val="00A97631"/>
    <w:rsid w:val="00AA1500"/>
    <w:rsid w:val="00AA16C4"/>
    <w:rsid w:val="00AA1CF9"/>
    <w:rsid w:val="00AA4473"/>
    <w:rsid w:val="00AA4611"/>
    <w:rsid w:val="00AA4D0C"/>
    <w:rsid w:val="00AB03F9"/>
    <w:rsid w:val="00AB0873"/>
    <w:rsid w:val="00AB19B8"/>
    <w:rsid w:val="00AB220D"/>
    <w:rsid w:val="00AB24DD"/>
    <w:rsid w:val="00AB3347"/>
    <w:rsid w:val="00AB3F11"/>
    <w:rsid w:val="00AB462F"/>
    <w:rsid w:val="00AB4934"/>
    <w:rsid w:val="00AB5367"/>
    <w:rsid w:val="00AB56E0"/>
    <w:rsid w:val="00AB7459"/>
    <w:rsid w:val="00AC214A"/>
    <w:rsid w:val="00AC3CA9"/>
    <w:rsid w:val="00AC4C9A"/>
    <w:rsid w:val="00AC59AE"/>
    <w:rsid w:val="00AC656E"/>
    <w:rsid w:val="00AC73DC"/>
    <w:rsid w:val="00AC7491"/>
    <w:rsid w:val="00AC7EC8"/>
    <w:rsid w:val="00AC7F9D"/>
    <w:rsid w:val="00AD0051"/>
    <w:rsid w:val="00AD1FD4"/>
    <w:rsid w:val="00AD2C56"/>
    <w:rsid w:val="00AD3936"/>
    <w:rsid w:val="00AD5933"/>
    <w:rsid w:val="00AD5F42"/>
    <w:rsid w:val="00AD7D03"/>
    <w:rsid w:val="00AE0F5B"/>
    <w:rsid w:val="00AE27F6"/>
    <w:rsid w:val="00AE3815"/>
    <w:rsid w:val="00AE4EAD"/>
    <w:rsid w:val="00AE505F"/>
    <w:rsid w:val="00AE5F9D"/>
    <w:rsid w:val="00AE703C"/>
    <w:rsid w:val="00AF0393"/>
    <w:rsid w:val="00AF0DCF"/>
    <w:rsid w:val="00AF10BB"/>
    <w:rsid w:val="00AF167F"/>
    <w:rsid w:val="00AF3485"/>
    <w:rsid w:val="00AF5802"/>
    <w:rsid w:val="00AF62F3"/>
    <w:rsid w:val="00AF63D2"/>
    <w:rsid w:val="00AF6F51"/>
    <w:rsid w:val="00B018E4"/>
    <w:rsid w:val="00B01E0A"/>
    <w:rsid w:val="00B02095"/>
    <w:rsid w:val="00B02213"/>
    <w:rsid w:val="00B02C8C"/>
    <w:rsid w:val="00B03788"/>
    <w:rsid w:val="00B04DF0"/>
    <w:rsid w:val="00B050F3"/>
    <w:rsid w:val="00B0635E"/>
    <w:rsid w:val="00B06B4E"/>
    <w:rsid w:val="00B06D6A"/>
    <w:rsid w:val="00B11CDD"/>
    <w:rsid w:val="00B14835"/>
    <w:rsid w:val="00B15609"/>
    <w:rsid w:val="00B163FC"/>
    <w:rsid w:val="00B168DF"/>
    <w:rsid w:val="00B16F1C"/>
    <w:rsid w:val="00B21070"/>
    <w:rsid w:val="00B22DA2"/>
    <w:rsid w:val="00B2389A"/>
    <w:rsid w:val="00B23EDE"/>
    <w:rsid w:val="00B24279"/>
    <w:rsid w:val="00B2451A"/>
    <w:rsid w:val="00B247C2"/>
    <w:rsid w:val="00B24B04"/>
    <w:rsid w:val="00B24FD2"/>
    <w:rsid w:val="00B26D6D"/>
    <w:rsid w:val="00B26F95"/>
    <w:rsid w:val="00B33074"/>
    <w:rsid w:val="00B336CE"/>
    <w:rsid w:val="00B33E8E"/>
    <w:rsid w:val="00B35A83"/>
    <w:rsid w:val="00B36FAA"/>
    <w:rsid w:val="00B413D3"/>
    <w:rsid w:val="00B4187F"/>
    <w:rsid w:val="00B426C7"/>
    <w:rsid w:val="00B428F0"/>
    <w:rsid w:val="00B45A89"/>
    <w:rsid w:val="00B45CDE"/>
    <w:rsid w:val="00B46119"/>
    <w:rsid w:val="00B46FDA"/>
    <w:rsid w:val="00B47425"/>
    <w:rsid w:val="00B5006A"/>
    <w:rsid w:val="00B51044"/>
    <w:rsid w:val="00B5317C"/>
    <w:rsid w:val="00B53860"/>
    <w:rsid w:val="00B540F3"/>
    <w:rsid w:val="00B55AEB"/>
    <w:rsid w:val="00B5712D"/>
    <w:rsid w:val="00B6147E"/>
    <w:rsid w:val="00B615C5"/>
    <w:rsid w:val="00B635BD"/>
    <w:rsid w:val="00B65629"/>
    <w:rsid w:val="00B65C21"/>
    <w:rsid w:val="00B663A1"/>
    <w:rsid w:val="00B70906"/>
    <w:rsid w:val="00B71A78"/>
    <w:rsid w:val="00B73FF6"/>
    <w:rsid w:val="00B7490A"/>
    <w:rsid w:val="00B755F4"/>
    <w:rsid w:val="00B76330"/>
    <w:rsid w:val="00B77CF9"/>
    <w:rsid w:val="00B803F1"/>
    <w:rsid w:val="00B80CFF"/>
    <w:rsid w:val="00B8181A"/>
    <w:rsid w:val="00B820D3"/>
    <w:rsid w:val="00B847DD"/>
    <w:rsid w:val="00B8652E"/>
    <w:rsid w:val="00B8729B"/>
    <w:rsid w:val="00B87D4B"/>
    <w:rsid w:val="00B9013B"/>
    <w:rsid w:val="00B906E1"/>
    <w:rsid w:val="00B915F7"/>
    <w:rsid w:val="00B91B04"/>
    <w:rsid w:val="00B925A2"/>
    <w:rsid w:val="00B92AC3"/>
    <w:rsid w:val="00B9359F"/>
    <w:rsid w:val="00B938F8"/>
    <w:rsid w:val="00B94F94"/>
    <w:rsid w:val="00BA0E37"/>
    <w:rsid w:val="00BA0F8C"/>
    <w:rsid w:val="00BA123C"/>
    <w:rsid w:val="00BA1359"/>
    <w:rsid w:val="00BA2AD6"/>
    <w:rsid w:val="00BA3C5E"/>
    <w:rsid w:val="00BA3E17"/>
    <w:rsid w:val="00BA4084"/>
    <w:rsid w:val="00BA4B96"/>
    <w:rsid w:val="00BA5BB0"/>
    <w:rsid w:val="00BA65AB"/>
    <w:rsid w:val="00BA76B4"/>
    <w:rsid w:val="00BB04F8"/>
    <w:rsid w:val="00BB2183"/>
    <w:rsid w:val="00BB2C69"/>
    <w:rsid w:val="00BB5A90"/>
    <w:rsid w:val="00BB6F89"/>
    <w:rsid w:val="00BB6FFC"/>
    <w:rsid w:val="00BC0A7A"/>
    <w:rsid w:val="00BC1FA1"/>
    <w:rsid w:val="00BC213E"/>
    <w:rsid w:val="00BC43FF"/>
    <w:rsid w:val="00BC4D50"/>
    <w:rsid w:val="00BC50A4"/>
    <w:rsid w:val="00BC51BE"/>
    <w:rsid w:val="00BC6675"/>
    <w:rsid w:val="00BC6E4D"/>
    <w:rsid w:val="00BC6ECD"/>
    <w:rsid w:val="00BC7077"/>
    <w:rsid w:val="00BC7819"/>
    <w:rsid w:val="00BD040A"/>
    <w:rsid w:val="00BD0792"/>
    <w:rsid w:val="00BD0EB0"/>
    <w:rsid w:val="00BD391F"/>
    <w:rsid w:val="00BD45D8"/>
    <w:rsid w:val="00BD4A73"/>
    <w:rsid w:val="00BD4E87"/>
    <w:rsid w:val="00BD5E60"/>
    <w:rsid w:val="00BD5FED"/>
    <w:rsid w:val="00BD6BEC"/>
    <w:rsid w:val="00BD6F0B"/>
    <w:rsid w:val="00BE0221"/>
    <w:rsid w:val="00BE1B6F"/>
    <w:rsid w:val="00BE3CE8"/>
    <w:rsid w:val="00BE57D4"/>
    <w:rsid w:val="00BE72D6"/>
    <w:rsid w:val="00BF2325"/>
    <w:rsid w:val="00BF27CF"/>
    <w:rsid w:val="00BF2D4A"/>
    <w:rsid w:val="00BF2F07"/>
    <w:rsid w:val="00BF5BBE"/>
    <w:rsid w:val="00BF6533"/>
    <w:rsid w:val="00BF6A0D"/>
    <w:rsid w:val="00C01D7F"/>
    <w:rsid w:val="00C02674"/>
    <w:rsid w:val="00C03C7A"/>
    <w:rsid w:val="00C04FA5"/>
    <w:rsid w:val="00C050AC"/>
    <w:rsid w:val="00C05126"/>
    <w:rsid w:val="00C056EB"/>
    <w:rsid w:val="00C05AEF"/>
    <w:rsid w:val="00C05E01"/>
    <w:rsid w:val="00C118FF"/>
    <w:rsid w:val="00C11A6C"/>
    <w:rsid w:val="00C12171"/>
    <w:rsid w:val="00C12395"/>
    <w:rsid w:val="00C12B50"/>
    <w:rsid w:val="00C12C51"/>
    <w:rsid w:val="00C14172"/>
    <w:rsid w:val="00C1447A"/>
    <w:rsid w:val="00C145A6"/>
    <w:rsid w:val="00C14C35"/>
    <w:rsid w:val="00C1679C"/>
    <w:rsid w:val="00C17426"/>
    <w:rsid w:val="00C204B8"/>
    <w:rsid w:val="00C22851"/>
    <w:rsid w:val="00C2318C"/>
    <w:rsid w:val="00C24714"/>
    <w:rsid w:val="00C24D43"/>
    <w:rsid w:val="00C250F2"/>
    <w:rsid w:val="00C25872"/>
    <w:rsid w:val="00C302C8"/>
    <w:rsid w:val="00C30414"/>
    <w:rsid w:val="00C31681"/>
    <w:rsid w:val="00C32F0F"/>
    <w:rsid w:val="00C339A3"/>
    <w:rsid w:val="00C33A20"/>
    <w:rsid w:val="00C34A68"/>
    <w:rsid w:val="00C35664"/>
    <w:rsid w:val="00C368BD"/>
    <w:rsid w:val="00C36BF7"/>
    <w:rsid w:val="00C41E08"/>
    <w:rsid w:val="00C43D9A"/>
    <w:rsid w:val="00C459BB"/>
    <w:rsid w:val="00C461A5"/>
    <w:rsid w:val="00C4667A"/>
    <w:rsid w:val="00C4681A"/>
    <w:rsid w:val="00C476D4"/>
    <w:rsid w:val="00C5052B"/>
    <w:rsid w:val="00C50B5B"/>
    <w:rsid w:val="00C51AE4"/>
    <w:rsid w:val="00C51C0E"/>
    <w:rsid w:val="00C529E5"/>
    <w:rsid w:val="00C539BC"/>
    <w:rsid w:val="00C55AC4"/>
    <w:rsid w:val="00C560B8"/>
    <w:rsid w:val="00C5796F"/>
    <w:rsid w:val="00C57F94"/>
    <w:rsid w:val="00C606D1"/>
    <w:rsid w:val="00C61979"/>
    <w:rsid w:val="00C62C55"/>
    <w:rsid w:val="00C62FA7"/>
    <w:rsid w:val="00C659B5"/>
    <w:rsid w:val="00C67B2A"/>
    <w:rsid w:val="00C71CAA"/>
    <w:rsid w:val="00C7316C"/>
    <w:rsid w:val="00C735C2"/>
    <w:rsid w:val="00C735E1"/>
    <w:rsid w:val="00C760D4"/>
    <w:rsid w:val="00C76348"/>
    <w:rsid w:val="00C8010B"/>
    <w:rsid w:val="00C80AA4"/>
    <w:rsid w:val="00C8181A"/>
    <w:rsid w:val="00C81F84"/>
    <w:rsid w:val="00C82614"/>
    <w:rsid w:val="00C8290E"/>
    <w:rsid w:val="00C834C9"/>
    <w:rsid w:val="00C84231"/>
    <w:rsid w:val="00C84E0D"/>
    <w:rsid w:val="00C85134"/>
    <w:rsid w:val="00C8682E"/>
    <w:rsid w:val="00C86FE8"/>
    <w:rsid w:val="00C87B19"/>
    <w:rsid w:val="00C87B78"/>
    <w:rsid w:val="00C91104"/>
    <w:rsid w:val="00C91C12"/>
    <w:rsid w:val="00CA1182"/>
    <w:rsid w:val="00CA19BC"/>
    <w:rsid w:val="00CA5192"/>
    <w:rsid w:val="00CA552B"/>
    <w:rsid w:val="00CA6E49"/>
    <w:rsid w:val="00CB2B2A"/>
    <w:rsid w:val="00CB48A5"/>
    <w:rsid w:val="00CB76DE"/>
    <w:rsid w:val="00CB7974"/>
    <w:rsid w:val="00CB7C56"/>
    <w:rsid w:val="00CC042D"/>
    <w:rsid w:val="00CC480F"/>
    <w:rsid w:val="00CC4F82"/>
    <w:rsid w:val="00CC5A9F"/>
    <w:rsid w:val="00CD013F"/>
    <w:rsid w:val="00CD16B7"/>
    <w:rsid w:val="00CD1DD0"/>
    <w:rsid w:val="00CD20DD"/>
    <w:rsid w:val="00CD3C35"/>
    <w:rsid w:val="00CD3C99"/>
    <w:rsid w:val="00CD69BB"/>
    <w:rsid w:val="00CD7A08"/>
    <w:rsid w:val="00CD7CA7"/>
    <w:rsid w:val="00CE0B1A"/>
    <w:rsid w:val="00CE0D71"/>
    <w:rsid w:val="00CE0E2C"/>
    <w:rsid w:val="00CE1911"/>
    <w:rsid w:val="00CE1BE7"/>
    <w:rsid w:val="00CE2739"/>
    <w:rsid w:val="00CE420A"/>
    <w:rsid w:val="00CE5781"/>
    <w:rsid w:val="00CE648B"/>
    <w:rsid w:val="00CE6726"/>
    <w:rsid w:val="00CE6903"/>
    <w:rsid w:val="00CE74C1"/>
    <w:rsid w:val="00CE77DF"/>
    <w:rsid w:val="00CF0678"/>
    <w:rsid w:val="00CF3580"/>
    <w:rsid w:val="00CF54E2"/>
    <w:rsid w:val="00CF69EF"/>
    <w:rsid w:val="00CF7811"/>
    <w:rsid w:val="00D0129C"/>
    <w:rsid w:val="00D01F32"/>
    <w:rsid w:val="00D03847"/>
    <w:rsid w:val="00D047C3"/>
    <w:rsid w:val="00D06E69"/>
    <w:rsid w:val="00D07BBD"/>
    <w:rsid w:val="00D10642"/>
    <w:rsid w:val="00D1237C"/>
    <w:rsid w:val="00D14D6C"/>
    <w:rsid w:val="00D15117"/>
    <w:rsid w:val="00D17977"/>
    <w:rsid w:val="00D17E67"/>
    <w:rsid w:val="00D2162C"/>
    <w:rsid w:val="00D22799"/>
    <w:rsid w:val="00D22EF5"/>
    <w:rsid w:val="00D2303B"/>
    <w:rsid w:val="00D23168"/>
    <w:rsid w:val="00D23889"/>
    <w:rsid w:val="00D23CD6"/>
    <w:rsid w:val="00D24675"/>
    <w:rsid w:val="00D25645"/>
    <w:rsid w:val="00D25973"/>
    <w:rsid w:val="00D263F0"/>
    <w:rsid w:val="00D279CF"/>
    <w:rsid w:val="00D27C59"/>
    <w:rsid w:val="00D3088B"/>
    <w:rsid w:val="00D30A6A"/>
    <w:rsid w:val="00D30AFF"/>
    <w:rsid w:val="00D34A60"/>
    <w:rsid w:val="00D34D85"/>
    <w:rsid w:val="00D35531"/>
    <w:rsid w:val="00D35A23"/>
    <w:rsid w:val="00D4208A"/>
    <w:rsid w:val="00D423B2"/>
    <w:rsid w:val="00D4274A"/>
    <w:rsid w:val="00D43729"/>
    <w:rsid w:val="00D44817"/>
    <w:rsid w:val="00D457B9"/>
    <w:rsid w:val="00D46B33"/>
    <w:rsid w:val="00D46F4F"/>
    <w:rsid w:val="00D51C0E"/>
    <w:rsid w:val="00D52340"/>
    <w:rsid w:val="00D5296C"/>
    <w:rsid w:val="00D52B31"/>
    <w:rsid w:val="00D53381"/>
    <w:rsid w:val="00D54B9A"/>
    <w:rsid w:val="00D54C06"/>
    <w:rsid w:val="00D558C4"/>
    <w:rsid w:val="00D55A90"/>
    <w:rsid w:val="00D55E06"/>
    <w:rsid w:val="00D55F6F"/>
    <w:rsid w:val="00D574F6"/>
    <w:rsid w:val="00D578A2"/>
    <w:rsid w:val="00D61218"/>
    <w:rsid w:val="00D62DD0"/>
    <w:rsid w:val="00D645F8"/>
    <w:rsid w:val="00D64D9C"/>
    <w:rsid w:val="00D6539B"/>
    <w:rsid w:val="00D65AF2"/>
    <w:rsid w:val="00D66B70"/>
    <w:rsid w:val="00D66C35"/>
    <w:rsid w:val="00D67E1C"/>
    <w:rsid w:val="00D700C2"/>
    <w:rsid w:val="00D71C70"/>
    <w:rsid w:val="00D7223F"/>
    <w:rsid w:val="00D72901"/>
    <w:rsid w:val="00D72F22"/>
    <w:rsid w:val="00D73BBD"/>
    <w:rsid w:val="00D8088E"/>
    <w:rsid w:val="00D8544D"/>
    <w:rsid w:val="00D85673"/>
    <w:rsid w:val="00D85AC9"/>
    <w:rsid w:val="00D86CCE"/>
    <w:rsid w:val="00D875A3"/>
    <w:rsid w:val="00D87C71"/>
    <w:rsid w:val="00D9019D"/>
    <w:rsid w:val="00D9023E"/>
    <w:rsid w:val="00D90BD1"/>
    <w:rsid w:val="00D9130D"/>
    <w:rsid w:val="00D91602"/>
    <w:rsid w:val="00D935B4"/>
    <w:rsid w:val="00D938CE"/>
    <w:rsid w:val="00D93F27"/>
    <w:rsid w:val="00D93F45"/>
    <w:rsid w:val="00D943B3"/>
    <w:rsid w:val="00D944A1"/>
    <w:rsid w:val="00D962F0"/>
    <w:rsid w:val="00D97852"/>
    <w:rsid w:val="00D97D8D"/>
    <w:rsid w:val="00D97E9D"/>
    <w:rsid w:val="00DA12B0"/>
    <w:rsid w:val="00DA30EF"/>
    <w:rsid w:val="00DA3D5D"/>
    <w:rsid w:val="00DA4852"/>
    <w:rsid w:val="00DA61CB"/>
    <w:rsid w:val="00DB19D2"/>
    <w:rsid w:val="00DB2361"/>
    <w:rsid w:val="00DB2AE8"/>
    <w:rsid w:val="00DB412B"/>
    <w:rsid w:val="00DB4B72"/>
    <w:rsid w:val="00DB7FF2"/>
    <w:rsid w:val="00DC0932"/>
    <w:rsid w:val="00DC0968"/>
    <w:rsid w:val="00DC212E"/>
    <w:rsid w:val="00DC21F6"/>
    <w:rsid w:val="00DC4785"/>
    <w:rsid w:val="00DC4D27"/>
    <w:rsid w:val="00DC6581"/>
    <w:rsid w:val="00DC671B"/>
    <w:rsid w:val="00DC69BB"/>
    <w:rsid w:val="00DD11F6"/>
    <w:rsid w:val="00DD1C31"/>
    <w:rsid w:val="00DD226C"/>
    <w:rsid w:val="00DD2AB7"/>
    <w:rsid w:val="00DD36B2"/>
    <w:rsid w:val="00DD4698"/>
    <w:rsid w:val="00DD505D"/>
    <w:rsid w:val="00DD62FA"/>
    <w:rsid w:val="00DD6715"/>
    <w:rsid w:val="00DE272B"/>
    <w:rsid w:val="00DE30BD"/>
    <w:rsid w:val="00DE3140"/>
    <w:rsid w:val="00DE3760"/>
    <w:rsid w:val="00DE465F"/>
    <w:rsid w:val="00DE4C61"/>
    <w:rsid w:val="00DE548F"/>
    <w:rsid w:val="00DE5FCA"/>
    <w:rsid w:val="00DE726D"/>
    <w:rsid w:val="00DF0748"/>
    <w:rsid w:val="00DF0BCC"/>
    <w:rsid w:val="00DF1163"/>
    <w:rsid w:val="00DF11D5"/>
    <w:rsid w:val="00DF2739"/>
    <w:rsid w:val="00DF28C8"/>
    <w:rsid w:val="00DF2F4B"/>
    <w:rsid w:val="00DF3DF8"/>
    <w:rsid w:val="00DF69E6"/>
    <w:rsid w:val="00E0177D"/>
    <w:rsid w:val="00E017C8"/>
    <w:rsid w:val="00E01E54"/>
    <w:rsid w:val="00E021FB"/>
    <w:rsid w:val="00E02501"/>
    <w:rsid w:val="00E02AD3"/>
    <w:rsid w:val="00E02F5B"/>
    <w:rsid w:val="00E05E13"/>
    <w:rsid w:val="00E0616A"/>
    <w:rsid w:val="00E0680C"/>
    <w:rsid w:val="00E10B87"/>
    <w:rsid w:val="00E124DE"/>
    <w:rsid w:val="00E150F4"/>
    <w:rsid w:val="00E15A49"/>
    <w:rsid w:val="00E15B4C"/>
    <w:rsid w:val="00E166D1"/>
    <w:rsid w:val="00E177DB"/>
    <w:rsid w:val="00E20291"/>
    <w:rsid w:val="00E204E5"/>
    <w:rsid w:val="00E21A76"/>
    <w:rsid w:val="00E22971"/>
    <w:rsid w:val="00E24269"/>
    <w:rsid w:val="00E25066"/>
    <w:rsid w:val="00E256CF"/>
    <w:rsid w:val="00E258F6"/>
    <w:rsid w:val="00E25ACA"/>
    <w:rsid w:val="00E25CAF"/>
    <w:rsid w:val="00E27043"/>
    <w:rsid w:val="00E27CA8"/>
    <w:rsid w:val="00E31092"/>
    <w:rsid w:val="00E3159C"/>
    <w:rsid w:val="00E3177F"/>
    <w:rsid w:val="00E31EB2"/>
    <w:rsid w:val="00E33B5C"/>
    <w:rsid w:val="00E34071"/>
    <w:rsid w:val="00E34126"/>
    <w:rsid w:val="00E3507E"/>
    <w:rsid w:val="00E35AF9"/>
    <w:rsid w:val="00E35F41"/>
    <w:rsid w:val="00E37C04"/>
    <w:rsid w:val="00E401A7"/>
    <w:rsid w:val="00E40238"/>
    <w:rsid w:val="00E40B12"/>
    <w:rsid w:val="00E42536"/>
    <w:rsid w:val="00E42AEB"/>
    <w:rsid w:val="00E4302F"/>
    <w:rsid w:val="00E43B19"/>
    <w:rsid w:val="00E44496"/>
    <w:rsid w:val="00E44609"/>
    <w:rsid w:val="00E448B1"/>
    <w:rsid w:val="00E45222"/>
    <w:rsid w:val="00E5187A"/>
    <w:rsid w:val="00E51B1F"/>
    <w:rsid w:val="00E51FCC"/>
    <w:rsid w:val="00E528B3"/>
    <w:rsid w:val="00E5296F"/>
    <w:rsid w:val="00E53386"/>
    <w:rsid w:val="00E557BE"/>
    <w:rsid w:val="00E55889"/>
    <w:rsid w:val="00E55ACA"/>
    <w:rsid w:val="00E57DCA"/>
    <w:rsid w:val="00E618B9"/>
    <w:rsid w:val="00E62C72"/>
    <w:rsid w:val="00E641E3"/>
    <w:rsid w:val="00E661A8"/>
    <w:rsid w:val="00E67526"/>
    <w:rsid w:val="00E67FA0"/>
    <w:rsid w:val="00E7052C"/>
    <w:rsid w:val="00E70ABC"/>
    <w:rsid w:val="00E717A2"/>
    <w:rsid w:val="00E71E17"/>
    <w:rsid w:val="00E7221B"/>
    <w:rsid w:val="00E7319D"/>
    <w:rsid w:val="00E73A49"/>
    <w:rsid w:val="00E75B24"/>
    <w:rsid w:val="00E822F5"/>
    <w:rsid w:val="00E82A0A"/>
    <w:rsid w:val="00E83047"/>
    <w:rsid w:val="00E83332"/>
    <w:rsid w:val="00E83405"/>
    <w:rsid w:val="00E836A8"/>
    <w:rsid w:val="00E83DC4"/>
    <w:rsid w:val="00E840AE"/>
    <w:rsid w:val="00E845E6"/>
    <w:rsid w:val="00E84781"/>
    <w:rsid w:val="00E85150"/>
    <w:rsid w:val="00E851BE"/>
    <w:rsid w:val="00E85B98"/>
    <w:rsid w:val="00E86A6A"/>
    <w:rsid w:val="00E87592"/>
    <w:rsid w:val="00E900AC"/>
    <w:rsid w:val="00E90DFB"/>
    <w:rsid w:val="00E91BB8"/>
    <w:rsid w:val="00E93280"/>
    <w:rsid w:val="00E949F3"/>
    <w:rsid w:val="00E960FE"/>
    <w:rsid w:val="00EA10A5"/>
    <w:rsid w:val="00EA1130"/>
    <w:rsid w:val="00EA460C"/>
    <w:rsid w:val="00EA7FC8"/>
    <w:rsid w:val="00EB05DD"/>
    <w:rsid w:val="00EB18F0"/>
    <w:rsid w:val="00EB1EB5"/>
    <w:rsid w:val="00EB239A"/>
    <w:rsid w:val="00EB316D"/>
    <w:rsid w:val="00EB42B9"/>
    <w:rsid w:val="00EB4F53"/>
    <w:rsid w:val="00EB576B"/>
    <w:rsid w:val="00EB57E3"/>
    <w:rsid w:val="00EB7181"/>
    <w:rsid w:val="00EB7BE8"/>
    <w:rsid w:val="00EC2A89"/>
    <w:rsid w:val="00EC3723"/>
    <w:rsid w:val="00EC5D6F"/>
    <w:rsid w:val="00EC5EA2"/>
    <w:rsid w:val="00EC6083"/>
    <w:rsid w:val="00EC7F1B"/>
    <w:rsid w:val="00ED089D"/>
    <w:rsid w:val="00ED294C"/>
    <w:rsid w:val="00ED3864"/>
    <w:rsid w:val="00ED3A42"/>
    <w:rsid w:val="00ED3EB2"/>
    <w:rsid w:val="00ED45E0"/>
    <w:rsid w:val="00ED50B8"/>
    <w:rsid w:val="00ED5271"/>
    <w:rsid w:val="00ED592D"/>
    <w:rsid w:val="00ED76A3"/>
    <w:rsid w:val="00ED7C9B"/>
    <w:rsid w:val="00ED7F54"/>
    <w:rsid w:val="00EE17E3"/>
    <w:rsid w:val="00EE195E"/>
    <w:rsid w:val="00EE2F24"/>
    <w:rsid w:val="00EE58B9"/>
    <w:rsid w:val="00EE62A5"/>
    <w:rsid w:val="00EE6750"/>
    <w:rsid w:val="00EE7AF5"/>
    <w:rsid w:val="00EF0BFC"/>
    <w:rsid w:val="00EF2856"/>
    <w:rsid w:val="00EF2A3C"/>
    <w:rsid w:val="00EF49BA"/>
    <w:rsid w:val="00EF4FE5"/>
    <w:rsid w:val="00F00113"/>
    <w:rsid w:val="00F0207C"/>
    <w:rsid w:val="00F02CFD"/>
    <w:rsid w:val="00F02D18"/>
    <w:rsid w:val="00F030F6"/>
    <w:rsid w:val="00F046B3"/>
    <w:rsid w:val="00F04A0C"/>
    <w:rsid w:val="00F055A1"/>
    <w:rsid w:val="00F05DD2"/>
    <w:rsid w:val="00F05FBB"/>
    <w:rsid w:val="00F060FB"/>
    <w:rsid w:val="00F06F6A"/>
    <w:rsid w:val="00F07109"/>
    <w:rsid w:val="00F13111"/>
    <w:rsid w:val="00F13F74"/>
    <w:rsid w:val="00F14FAC"/>
    <w:rsid w:val="00F1706D"/>
    <w:rsid w:val="00F17EFA"/>
    <w:rsid w:val="00F20C72"/>
    <w:rsid w:val="00F214F6"/>
    <w:rsid w:val="00F23AC4"/>
    <w:rsid w:val="00F24208"/>
    <w:rsid w:val="00F255DB"/>
    <w:rsid w:val="00F27401"/>
    <w:rsid w:val="00F2773B"/>
    <w:rsid w:val="00F303DA"/>
    <w:rsid w:val="00F3057D"/>
    <w:rsid w:val="00F3123B"/>
    <w:rsid w:val="00F314D5"/>
    <w:rsid w:val="00F31923"/>
    <w:rsid w:val="00F32023"/>
    <w:rsid w:val="00F325D9"/>
    <w:rsid w:val="00F32843"/>
    <w:rsid w:val="00F329B8"/>
    <w:rsid w:val="00F3368A"/>
    <w:rsid w:val="00F33BCD"/>
    <w:rsid w:val="00F34224"/>
    <w:rsid w:val="00F343F9"/>
    <w:rsid w:val="00F35CAE"/>
    <w:rsid w:val="00F35EBC"/>
    <w:rsid w:val="00F35EF4"/>
    <w:rsid w:val="00F36261"/>
    <w:rsid w:val="00F36795"/>
    <w:rsid w:val="00F4015B"/>
    <w:rsid w:val="00F40556"/>
    <w:rsid w:val="00F40C1A"/>
    <w:rsid w:val="00F41FF5"/>
    <w:rsid w:val="00F4252C"/>
    <w:rsid w:val="00F5077F"/>
    <w:rsid w:val="00F5124F"/>
    <w:rsid w:val="00F51972"/>
    <w:rsid w:val="00F548ED"/>
    <w:rsid w:val="00F55210"/>
    <w:rsid w:val="00F561FA"/>
    <w:rsid w:val="00F5672E"/>
    <w:rsid w:val="00F56D16"/>
    <w:rsid w:val="00F56DCC"/>
    <w:rsid w:val="00F578F3"/>
    <w:rsid w:val="00F60C93"/>
    <w:rsid w:val="00F6197C"/>
    <w:rsid w:val="00F61C9E"/>
    <w:rsid w:val="00F62E54"/>
    <w:rsid w:val="00F64B99"/>
    <w:rsid w:val="00F66806"/>
    <w:rsid w:val="00F70E71"/>
    <w:rsid w:val="00F718EC"/>
    <w:rsid w:val="00F73037"/>
    <w:rsid w:val="00F737AF"/>
    <w:rsid w:val="00F7430E"/>
    <w:rsid w:val="00F75D4B"/>
    <w:rsid w:val="00F7621B"/>
    <w:rsid w:val="00F76C3A"/>
    <w:rsid w:val="00F76DA1"/>
    <w:rsid w:val="00F80359"/>
    <w:rsid w:val="00F856E0"/>
    <w:rsid w:val="00F85E27"/>
    <w:rsid w:val="00F870CC"/>
    <w:rsid w:val="00F943D0"/>
    <w:rsid w:val="00F95397"/>
    <w:rsid w:val="00FA00F0"/>
    <w:rsid w:val="00FA1380"/>
    <w:rsid w:val="00FA237C"/>
    <w:rsid w:val="00FA2B08"/>
    <w:rsid w:val="00FA36FB"/>
    <w:rsid w:val="00FA40A9"/>
    <w:rsid w:val="00FA4A04"/>
    <w:rsid w:val="00FB2AAB"/>
    <w:rsid w:val="00FB312E"/>
    <w:rsid w:val="00FB4C58"/>
    <w:rsid w:val="00FB5738"/>
    <w:rsid w:val="00FB5A38"/>
    <w:rsid w:val="00FB666A"/>
    <w:rsid w:val="00FB720C"/>
    <w:rsid w:val="00FB77AB"/>
    <w:rsid w:val="00FC014E"/>
    <w:rsid w:val="00FC0279"/>
    <w:rsid w:val="00FC0906"/>
    <w:rsid w:val="00FC31E3"/>
    <w:rsid w:val="00FC4870"/>
    <w:rsid w:val="00FC4F95"/>
    <w:rsid w:val="00FC5658"/>
    <w:rsid w:val="00FC5786"/>
    <w:rsid w:val="00FC6418"/>
    <w:rsid w:val="00FD0219"/>
    <w:rsid w:val="00FD0B80"/>
    <w:rsid w:val="00FD10DF"/>
    <w:rsid w:val="00FD10FC"/>
    <w:rsid w:val="00FD2B8E"/>
    <w:rsid w:val="00FD3847"/>
    <w:rsid w:val="00FD3AA3"/>
    <w:rsid w:val="00FD4EA8"/>
    <w:rsid w:val="00FD7CBF"/>
    <w:rsid w:val="00FE0624"/>
    <w:rsid w:val="00FE091D"/>
    <w:rsid w:val="00FE0EFF"/>
    <w:rsid w:val="00FE156B"/>
    <w:rsid w:val="00FE1DBA"/>
    <w:rsid w:val="00FE2124"/>
    <w:rsid w:val="00FE33E2"/>
    <w:rsid w:val="00FE5055"/>
    <w:rsid w:val="00FE581F"/>
    <w:rsid w:val="00FE5B7B"/>
    <w:rsid w:val="00FF0FF7"/>
    <w:rsid w:val="00FF144F"/>
    <w:rsid w:val="00FF2597"/>
    <w:rsid w:val="00FF4BC7"/>
    <w:rsid w:val="00FF4E54"/>
    <w:rsid w:val="00FF53CB"/>
    <w:rsid w:val="00FF6009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2F23406"/>
  <w15:docId w15:val="{4AD9754B-EEE0-49A5-A246-DFB991B4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D9"/>
    <w:pPr>
      <w:spacing w:after="0"/>
      <w:jc w:val="both"/>
    </w:pPr>
  </w:style>
  <w:style w:type="paragraph" w:styleId="Ttulo1">
    <w:name w:val="heading 1"/>
    <w:basedOn w:val="Normal"/>
    <w:next w:val="Normal"/>
    <w:link w:val="Ttulo1Car3"/>
    <w:qFormat/>
    <w:rsid w:val="002A313A"/>
    <w:pPr>
      <w:keepNext/>
      <w:keepLines/>
      <w:numPr>
        <w:numId w:val="12"/>
      </w:numPr>
      <w:spacing w:before="480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ar1"/>
    <w:uiPriority w:val="9"/>
    <w:unhideWhenUsed/>
    <w:qFormat/>
    <w:rsid w:val="002A313A"/>
    <w:pPr>
      <w:keepNext/>
      <w:keepLines/>
      <w:numPr>
        <w:ilvl w:val="1"/>
        <w:numId w:val="12"/>
      </w:numPr>
      <w:spacing w:before="200"/>
      <w:outlineLvl w:val="1"/>
    </w:pPr>
    <w:rPr>
      <w:rFonts w:eastAsia="Arial" w:cs="Times New Roman (Títulos en alf"/>
      <w:b/>
      <w:bCs/>
      <w:smallCaps/>
      <w:sz w:val="24"/>
      <w:szCs w:val="26"/>
    </w:rPr>
  </w:style>
  <w:style w:type="paragraph" w:styleId="Ttulo3">
    <w:name w:val="heading 3"/>
    <w:basedOn w:val="Normal"/>
    <w:next w:val="Normal"/>
    <w:link w:val="Ttulo3Car3"/>
    <w:uiPriority w:val="1"/>
    <w:unhideWhenUsed/>
    <w:qFormat/>
    <w:rsid w:val="00E7221B"/>
    <w:pPr>
      <w:keepNext/>
      <w:keepLines/>
      <w:spacing w:before="200"/>
      <w:outlineLvl w:val="2"/>
    </w:pPr>
    <w:rPr>
      <w:rFonts w:eastAsiaTheme="majorEastAsia" w:cstheme="majorBidi"/>
      <w:b/>
      <w:bCs/>
      <w:smallCaps/>
      <w:sz w:val="26"/>
    </w:rPr>
  </w:style>
  <w:style w:type="paragraph" w:styleId="Ttulo4">
    <w:name w:val="heading 4"/>
    <w:next w:val="Ttulo5"/>
    <w:link w:val="Ttulo4Car1"/>
    <w:unhideWhenUsed/>
    <w:qFormat/>
    <w:rsid w:val="00D65AF2"/>
    <w:pPr>
      <w:numPr>
        <w:ilvl w:val="3"/>
        <w:numId w:val="12"/>
      </w:numPr>
      <w:spacing w:after="0"/>
      <w:outlineLvl w:val="3"/>
    </w:pPr>
    <w:rPr>
      <w:rFonts w:eastAsiaTheme="majorEastAsia" w:cs="Times New Roman (Títulos en alf"/>
      <w:bCs/>
      <w:u w:val="single"/>
    </w:rPr>
  </w:style>
  <w:style w:type="paragraph" w:styleId="Ttulo5">
    <w:name w:val="heading 5"/>
    <w:basedOn w:val="Ttulo4"/>
    <w:next w:val="Ttulo6"/>
    <w:link w:val="Ttulo5Car"/>
    <w:autoRedefine/>
    <w:uiPriority w:val="9"/>
    <w:unhideWhenUsed/>
    <w:qFormat/>
    <w:rsid w:val="00030D0A"/>
    <w:pPr>
      <w:numPr>
        <w:ilvl w:val="0"/>
        <w:numId w:val="0"/>
      </w:numPr>
      <w:outlineLvl w:val="4"/>
    </w:pPr>
    <w:rPr>
      <w:b/>
      <w:u w:val="non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05551"/>
    <w:pPr>
      <w:numPr>
        <w:ilvl w:val="5"/>
        <w:numId w:val="12"/>
      </w:numPr>
      <w:outlineLvl w:val="5"/>
    </w:pPr>
    <w:rPr>
      <w:b/>
      <w:lang w:eastAsia="es-CL"/>
    </w:rPr>
  </w:style>
  <w:style w:type="paragraph" w:styleId="Ttulo7">
    <w:name w:val="heading 7"/>
    <w:basedOn w:val="Ttulo6"/>
    <w:next w:val="Normal"/>
    <w:link w:val="Ttulo7Car"/>
    <w:uiPriority w:val="9"/>
    <w:unhideWhenUsed/>
    <w:qFormat/>
    <w:rsid w:val="00A170BD"/>
    <w:pPr>
      <w:numPr>
        <w:ilvl w:val="0"/>
        <w:numId w:val="5"/>
      </w:numPr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3261BC"/>
    <w:rPr>
      <w:rFonts w:ascii="Calibri" w:eastAsia="Batang" w:hAnsi="Calibri" w:cs="Batang"/>
      <w:b/>
      <w:bCs/>
      <w:kern w:val="1"/>
      <w:sz w:val="24"/>
      <w:szCs w:val="28"/>
      <w:lang w:val="es-ES" w:eastAsia="es-ES"/>
    </w:rPr>
  </w:style>
  <w:style w:type="character" w:customStyle="1" w:styleId="Ttulo2Car">
    <w:name w:val="Título 2 Car"/>
    <w:basedOn w:val="Fuentedeprrafopredeter"/>
    <w:uiPriority w:val="9"/>
    <w:rsid w:val="00ED089D"/>
    <w:rPr>
      <w:rFonts w:ascii="Calibri" w:eastAsia="Times New Roman" w:hAnsi="Calibri" w:cs="Garamond"/>
      <w:b/>
      <w:bCs/>
      <w:kern w:val="1"/>
      <w:szCs w:val="28"/>
      <w:lang w:val="es-ES" w:eastAsia="es-ES"/>
    </w:rPr>
  </w:style>
  <w:style w:type="character" w:customStyle="1" w:styleId="Ttulo3Car">
    <w:name w:val="Título 3 Car"/>
    <w:basedOn w:val="Fuentedeprrafopredeter"/>
    <w:uiPriority w:val="1"/>
    <w:rsid w:val="00932A78"/>
    <w:rPr>
      <w:rFonts w:ascii="Calibri" w:eastAsia="Times New Roman" w:hAnsi="Calibri" w:cs="Times New Roman"/>
      <w:b/>
      <w:bCs/>
      <w:kern w:val="1"/>
      <w:szCs w:val="24"/>
      <w:lang w:val="es-ES" w:eastAsia="es-ES"/>
    </w:rPr>
  </w:style>
  <w:style w:type="character" w:customStyle="1" w:styleId="Ttulo4Car">
    <w:name w:val="Título 4 Car"/>
    <w:basedOn w:val="Fuentedeprrafopredeter"/>
    <w:rsid w:val="003261BC"/>
    <w:rPr>
      <w:rFonts w:ascii="Calibri" w:eastAsia="Times New Roman" w:hAnsi="Calibri" w:cs="Times New Roman"/>
      <w:kern w:val="1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nhideWhenUsed/>
    <w:rsid w:val="00EC7F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character" w:customStyle="1" w:styleId="Fuentedeprrafopredeter1">
    <w:name w:val="Fuente de párrafo predeter.1"/>
    <w:rsid w:val="00BA4084"/>
  </w:style>
  <w:style w:type="character" w:customStyle="1" w:styleId="TextoindependienteCar">
    <w:name w:val="Texto independiente Car"/>
    <w:uiPriority w:val="1"/>
    <w:rsid w:val="00BA4084"/>
    <w:rPr>
      <w:rFonts w:cs="Times New Roman"/>
      <w:sz w:val="24"/>
      <w:szCs w:val="24"/>
    </w:rPr>
  </w:style>
  <w:style w:type="character" w:customStyle="1" w:styleId="Textoindependiente2Car">
    <w:name w:val="Texto independiente 2 Car"/>
    <w:rsid w:val="00BA4084"/>
    <w:rPr>
      <w:rFonts w:cs="Times New Roman"/>
      <w:sz w:val="24"/>
      <w:szCs w:val="24"/>
    </w:rPr>
  </w:style>
  <w:style w:type="character" w:customStyle="1" w:styleId="SangradetextonormalCar">
    <w:name w:val="Sangría de texto normal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BA4084"/>
    <w:rPr>
      <w:rFonts w:cs="Times New Roman"/>
      <w:sz w:val="20"/>
      <w:szCs w:val="20"/>
    </w:rPr>
  </w:style>
  <w:style w:type="character" w:customStyle="1" w:styleId="Refdenotaalpie1">
    <w:name w:val="Ref. de nota al pie1"/>
    <w:rsid w:val="00BA4084"/>
    <w:rPr>
      <w:rFonts w:cs="Times New Roman"/>
      <w:vertAlign w:val="superscript"/>
    </w:rPr>
  </w:style>
  <w:style w:type="character" w:styleId="Hipervnculo">
    <w:name w:val="Hyperlink"/>
    <w:uiPriority w:val="99"/>
    <w:rsid w:val="00BA4084"/>
    <w:rPr>
      <w:rFonts w:cs="Times New Roman"/>
      <w:color w:val="0000FF"/>
      <w:u w:val="single"/>
    </w:rPr>
  </w:style>
  <w:style w:type="character" w:customStyle="1" w:styleId="Textoindependiente3Car">
    <w:name w:val="Texto independiente 3 Car"/>
    <w:link w:val="Textoindependiente3"/>
    <w:rsid w:val="00BA4084"/>
    <w:rPr>
      <w:rFonts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BA4084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MapadeldocumentoCar">
    <w:name w:val="Mapa del documento Car"/>
    <w:rsid w:val="00BA4084"/>
    <w:rPr>
      <w:rFonts w:ascii="Tahoma" w:hAnsi="Tahoma" w:cs="Tahoma"/>
      <w:sz w:val="16"/>
      <w:szCs w:val="16"/>
      <w:lang w:val="es-ES" w:eastAsia="es-ES"/>
    </w:rPr>
  </w:style>
  <w:style w:type="character" w:customStyle="1" w:styleId="SaludoCar">
    <w:name w:val="Saludo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rsid w:val="00BA4084"/>
    <w:rPr>
      <w:rFonts w:cs="Times New Roman"/>
      <w:sz w:val="24"/>
      <w:szCs w:val="24"/>
      <w:lang w:val="es-ES" w:eastAsia="es-ES"/>
    </w:rPr>
  </w:style>
  <w:style w:type="character" w:customStyle="1" w:styleId="Refdecomentario1">
    <w:name w:val="Ref. de comentario1"/>
    <w:rsid w:val="00BA4084"/>
    <w:rPr>
      <w:rFonts w:cs="Times New Roman"/>
      <w:sz w:val="16"/>
      <w:szCs w:val="16"/>
    </w:rPr>
  </w:style>
  <w:style w:type="character" w:customStyle="1" w:styleId="TextocomentarioCar">
    <w:name w:val="Texto comentario Car"/>
    <w:uiPriority w:val="99"/>
    <w:rsid w:val="00BA4084"/>
    <w:rPr>
      <w:rFonts w:cs="Times New Roman"/>
      <w:lang w:val="es-ES" w:eastAsia="es-ES"/>
    </w:rPr>
  </w:style>
  <w:style w:type="character" w:customStyle="1" w:styleId="AsuntodelcomentarioCar">
    <w:name w:val="Asunto del comentario Car"/>
    <w:rsid w:val="00BA4084"/>
    <w:rPr>
      <w:rFonts w:cs="Times New Roman"/>
      <w:b/>
      <w:bCs/>
      <w:lang w:val="es-ES" w:eastAsia="es-ES"/>
    </w:rPr>
  </w:style>
  <w:style w:type="character" w:customStyle="1" w:styleId="pala1">
    <w:name w:val="pala1"/>
    <w:rsid w:val="00BA4084"/>
    <w:rPr>
      <w:rFonts w:ascii="Verdana" w:hAnsi="Verdana"/>
      <w:b w:val="0"/>
      <w:bCs w:val="0"/>
      <w:color w:val="22263B"/>
      <w:sz w:val="17"/>
      <w:szCs w:val="17"/>
    </w:rPr>
  </w:style>
  <w:style w:type="character" w:customStyle="1" w:styleId="ListLabel1">
    <w:name w:val="ListLabel 1"/>
    <w:rsid w:val="00BA4084"/>
    <w:rPr>
      <w:rFonts w:cs="Times New Roman"/>
    </w:rPr>
  </w:style>
  <w:style w:type="character" w:customStyle="1" w:styleId="ListLabel2">
    <w:name w:val="ListLabel 2"/>
    <w:rsid w:val="00BA4084"/>
    <w:rPr>
      <w:rFonts w:eastAsia="Times New Roman"/>
    </w:rPr>
  </w:style>
  <w:style w:type="character" w:customStyle="1" w:styleId="ListLabel3">
    <w:name w:val="ListLabel 3"/>
    <w:rsid w:val="00BA4084"/>
    <w:rPr>
      <w:rFonts w:cs="Courier New"/>
    </w:rPr>
  </w:style>
  <w:style w:type="character" w:customStyle="1" w:styleId="ListLabel4">
    <w:name w:val="ListLabel 4"/>
    <w:rsid w:val="00BA4084"/>
    <w:rPr>
      <w:lang w:val="es-ES"/>
    </w:rPr>
  </w:style>
  <w:style w:type="character" w:customStyle="1" w:styleId="ListLabel5">
    <w:name w:val="ListLabel 5"/>
    <w:rsid w:val="00BA4084"/>
    <w:rPr>
      <w:b/>
    </w:rPr>
  </w:style>
  <w:style w:type="character" w:customStyle="1" w:styleId="WW8Num1zfalse">
    <w:name w:val="WW8Num1zfalse"/>
    <w:rsid w:val="00BA4084"/>
    <w:rPr>
      <w:rFonts w:ascii="Calibri" w:eastAsia="Arial Unicode MS" w:hAnsi="Calibri" w:cs="Arial Unicode MS"/>
      <w:sz w:val="22"/>
      <w:szCs w:val="22"/>
    </w:rPr>
  </w:style>
  <w:style w:type="character" w:customStyle="1" w:styleId="WW8Num1z1">
    <w:name w:val="WW8Num1z1"/>
    <w:rsid w:val="00BA4084"/>
    <w:rPr>
      <w:rFonts w:ascii="Calibri" w:eastAsia="Arial" w:hAnsi="Calibri" w:cs="Arial"/>
      <w:b/>
      <w:sz w:val="22"/>
      <w:szCs w:val="22"/>
    </w:rPr>
  </w:style>
  <w:style w:type="character" w:customStyle="1" w:styleId="WW8Num1ztrue">
    <w:name w:val="WW8Num1ztrue"/>
    <w:rsid w:val="00BA4084"/>
  </w:style>
  <w:style w:type="character" w:customStyle="1" w:styleId="WW8Num5z0">
    <w:name w:val="WW8Num5z0"/>
    <w:rsid w:val="00BA4084"/>
    <w:rPr>
      <w:rFonts w:ascii="Symbol" w:eastAsia="Arial" w:hAnsi="Symbol" w:cs="Symbol"/>
      <w:sz w:val="22"/>
      <w:szCs w:val="22"/>
    </w:rPr>
  </w:style>
  <w:style w:type="character" w:customStyle="1" w:styleId="WW8Num5ztrue">
    <w:name w:val="WW8Num5ztrue"/>
    <w:rsid w:val="00BA4084"/>
  </w:style>
  <w:style w:type="paragraph" w:styleId="Textoindependiente">
    <w:name w:val="Body Text"/>
    <w:basedOn w:val="Normal"/>
    <w:link w:val="TextoindependienteCar1"/>
    <w:uiPriority w:val="1"/>
    <w:qFormat/>
    <w:rsid w:val="00BA4084"/>
    <w:pPr>
      <w:suppressAutoHyphens/>
      <w:spacing w:line="240" w:lineRule="auto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1">
    <w:name w:val="Texto independiente Car1"/>
    <w:basedOn w:val="Fuentedeprrafopredeter"/>
    <w:link w:val="Textoindependiente"/>
    <w:rsid w:val="00BA4084"/>
    <w:rPr>
      <w:rFonts w:ascii="Times New Roman" w:eastAsia="Times New Roman" w:hAnsi="Times New Roman" w:cs="Times New Roman"/>
      <w:b/>
      <w:bCs/>
      <w:kern w:val="1"/>
      <w:sz w:val="24"/>
      <w:szCs w:val="24"/>
      <w:lang w:val="es-ES" w:eastAsia="es-ES"/>
    </w:rPr>
  </w:style>
  <w:style w:type="paragraph" w:styleId="Lista">
    <w:name w:val="List"/>
    <w:basedOn w:val="Textoindependiente"/>
    <w:rsid w:val="00BA4084"/>
    <w:rPr>
      <w:rFonts w:cs="Mangal"/>
    </w:rPr>
  </w:style>
  <w:style w:type="paragraph" w:customStyle="1" w:styleId="1">
    <w:name w:val="1"/>
    <w:basedOn w:val="Normal"/>
    <w:next w:val="Descripcin"/>
    <w:qFormat/>
    <w:rsid w:val="00BA4084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BA408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ndice">
    <w:name w:val="Índice"/>
    <w:basedOn w:val="Normal"/>
    <w:rsid w:val="00BA4084"/>
    <w:pPr>
      <w:suppressLineNumbers/>
      <w:suppressAutoHyphens/>
      <w:spacing w:line="240" w:lineRule="auto"/>
    </w:pPr>
    <w:rPr>
      <w:rFonts w:ascii="Times New Roman" w:hAnsi="Times New Roman" w:cs="Mangal"/>
      <w:kern w:val="1"/>
      <w:sz w:val="24"/>
      <w:szCs w:val="24"/>
      <w:lang w:val="es-ES" w:eastAsia="es-ES"/>
    </w:rPr>
  </w:style>
  <w:style w:type="paragraph" w:customStyle="1" w:styleId="Encabezado1">
    <w:name w:val="Encabezad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lang w:val="es-ES" w:eastAsia="es-ES"/>
    </w:rPr>
  </w:style>
  <w:style w:type="paragraph" w:styleId="Sangradetextonormal">
    <w:name w:val="Body Text Indent"/>
    <w:basedOn w:val="Normal"/>
    <w:link w:val="SangradetextonormalCar1"/>
    <w:rsid w:val="00BA4084"/>
    <w:pPr>
      <w:suppressAutoHyphens/>
      <w:spacing w:line="240" w:lineRule="auto"/>
      <w:ind w:firstLine="1440"/>
    </w:pPr>
    <w:rPr>
      <w:rFonts w:ascii="Times New Roman" w:hAnsi="Times New Roman" w:cs="Times New Roman"/>
      <w:kern w:val="1"/>
      <w:lang w:val="es-ES"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rsid w:val="00BA4084"/>
    <w:rPr>
      <w:rFonts w:ascii="Times New Roman" w:eastAsia="Times New Roman" w:hAnsi="Times New Roman" w:cs="Times New Roman"/>
      <w:kern w:val="1"/>
      <w:lang w:val="es-ES" w:eastAsia="es-ES"/>
    </w:rPr>
  </w:style>
  <w:style w:type="paragraph" w:customStyle="1" w:styleId="Textonotapie1">
    <w:name w:val="Texto nota pie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ombreadovistoso-nfasis11">
    <w:name w:val="Sombreado vistoso - Énfasis 1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deglobo1">
    <w:name w:val="Texto de glob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rsid w:val="00BA4084"/>
    <w:pPr>
      <w:suppressAutoHyphens/>
      <w:spacing w:line="240" w:lineRule="auto"/>
      <w:ind w:left="708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sobre1">
    <w:name w:val="Dirección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4"/>
      <w:szCs w:val="24"/>
      <w:lang w:val="es-ES" w:eastAsia="es-ES"/>
    </w:rPr>
  </w:style>
  <w:style w:type="paragraph" w:customStyle="1" w:styleId="Remitedesobre1">
    <w:name w:val="Remite de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0"/>
      <w:szCs w:val="20"/>
      <w:lang w:val="es-ES" w:eastAsia="es-ES"/>
    </w:rPr>
  </w:style>
  <w:style w:type="paragraph" w:customStyle="1" w:styleId="Mapadeldocumento1">
    <w:name w:val="Mapa del document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styleId="Saludo">
    <w:name w:val="Salutation"/>
    <w:basedOn w:val="Normal"/>
    <w:link w:val="SaludoCar1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character" w:customStyle="1" w:styleId="SaludoCar1">
    <w:name w:val="Saludo Car1"/>
    <w:basedOn w:val="Fuentedeprrafopredeter"/>
    <w:link w:val="Saludo"/>
    <w:rsid w:val="00BA4084"/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Lneadereferencia">
    <w:name w:val="Línea de referencia"/>
    <w:basedOn w:val="Textoindependiente"/>
    <w:rsid w:val="00BA4084"/>
  </w:style>
  <w:style w:type="paragraph" w:customStyle="1" w:styleId="Textoindependienteprimerasangra21">
    <w:name w:val="Texto independiente primera sangría 21"/>
    <w:basedOn w:val="Sangradetextonormal"/>
    <w:rsid w:val="00BA4084"/>
    <w:pPr>
      <w:spacing w:after="120"/>
      <w:ind w:left="283" w:firstLine="210"/>
      <w:jc w:val="left"/>
    </w:pPr>
    <w:rPr>
      <w:sz w:val="24"/>
      <w:szCs w:val="24"/>
    </w:rPr>
  </w:style>
  <w:style w:type="paragraph" w:customStyle="1" w:styleId="Prrafodelista1">
    <w:name w:val="Párrafo de lista1"/>
    <w:basedOn w:val="Normal"/>
    <w:rsid w:val="00BA4084"/>
    <w:pPr>
      <w:suppressAutoHyphens/>
      <w:ind w:left="720"/>
    </w:pPr>
    <w:rPr>
      <w:kern w:val="1"/>
      <w:lang w:val="es-ES"/>
    </w:rPr>
  </w:style>
  <w:style w:type="paragraph" w:customStyle="1" w:styleId="Textocomentario1">
    <w:name w:val="Texto comentari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Asuntodelcomentario1">
    <w:name w:val="Asunto del comentario1"/>
    <w:basedOn w:val="Textocomentario1"/>
    <w:rsid w:val="00BA4084"/>
    <w:rPr>
      <w:b/>
      <w:bCs/>
    </w:rPr>
  </w:style>
  <w:style w:type="paragraph" w:customStyle="1" w:styleId="Revisin1">
    <w:name w:val="Revisión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inespaciado1">
    <w:name w:val="Sin espaciado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Encabezadodelatabla">
    <w:name w:val="Encabezado de la tabla"/>
    <w:basedOn w:val="Contenidodelatabla"/>
    <w:rsid w:val="00BA4084"/>
  </w:style>
  <w:style w:type="character" w:styleId="Refdecomentario">
    <w:name w:val="annotation reference"/>
    <w:uiPriority w:val="99"/>
    <w:semiHidden/>
    <w:unhideWhenUsed/>
    <w:rsid w:val="00BA4084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BA4084"/>
    <w:rPr>
      <w:rFonts w:ascii="Times New Roman" w:eastAsia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BA4084"/>
    <w:rPr>
      <w:rFonts w:ascii="Times New Roman" w:eastAsia="Times New Roman" w:hAnsi="Times New Roman" w:cs="Times New Roman"/>
      <w:b/>
      <w:bCs/>
      <w:kern w:val="1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4084"/>
    <w:rPr>
      <w:b/>
      <w:bCs/>
    </w:rPr>
  </w:style>
  <w:style w:type="paragraph" w:styleId="Sinespaciado">
    <w:name w:val="No Spacing"/>
    <w:uiPriority w:val="1"/>
    <w:qFormat/>
    <w:rsid w:val="00BA40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2">
    <w:name w:val="Párrafo de lista2"/>
    <w:basedOn w:val="Normal"/>
    <w:rsid w:val="00BA4084"/>
    <w:pPr>
      <w:suppressAutoHyphens/>
      <w:ind w:left="720"/>
    </w:pPr>
    <w:rPr>
      <w:kern w:val="1"/>
      <w:lang w:val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BA4084"/>
    <w:rPr>
      <w:rFonts w:ascii="Calibri" w:eastAsia="Times New Roman" w:hAnsi="Calibri" w:cs="Calibri"/>
      <w:sz w:val="16"/>
      <w:szCs w:val="16"/>
    </w:rPr>
  </w:style>
  <w:style w:type="table" w:customStyle="1" w:styleId="Tablanormal21">
    <w:name w:val="Tabla normal 21"/>
    <w:basedOn w:val="Tablanormal"/>
    <w:uiPriority w:val="99"/>
    <w:rsid w:val="000845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4A54"/>
    <w:rPr>
      <w:color w:val="605E5C"/>
      <w:shd w:val="clear" w:color="auto" w:fill="E1DFDD"/>
    </w:rPr>
  </w:style>
  <w:style w:type="table" w:customStyle="1" w:styleId="Cuadrculadetablaclara1">
    <w:name w:val="Cuadrícula de tabla clara1"/>
    <w:basedOn w:val="Tablanormal"/>
    <w:uiPriority w:val="99"/>
    <w:rsid w:val="004205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rafodelista3">
    <w:name w:val="Párrafo de lista3"/>
    <w:basedOn w:val="Normal"/>
    <w:rsid w:val="009D41F3"/>
    <w:pPr>
      <w:suppressAutoHyphens/>
      <w:ind w:left="720"/>
    </w:pPr>
    <w:rPr>
      <w:kern w:val="1"/>
      <w:lang w:val="es-ES"/>
    </w:rPr>
  </w:style>
  <w:style w:type="table" w:styleId="Tablaconcuadrcula">
    <w:name w:val="Table Grid"/>
    <w:basedOn w:val="Tablanormal"/>
    <w:uiPriority w:val="59"/>
    <w:rsid w:val="002A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4174B"/>
    <w:pPr>
      <w:autoSpaceDE w:val="0"/>
      <w:autoSpaceDN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7B4A"/>
    <w:pPr>
      <w:spacing w:line="240" w:lineRule="auto"/>
    </w:pPr>
    <w:rPr>
      <w:rFonts w:cs="Times New Roman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397B4A"/>
    <w:rPr>
      <w:rFonts w:ascii="Calibri" w:eastAsia="Times New Roman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97B4A"/>
    <w:rPr>
      <w:vertAlign w:val="superscript"/>
    </w:rPr>
  </w:style>
  <w:style w:type="table" w:customStyle="1" w:styleId="Tablanormal11">
    <w:name w:val="Tabla normal 11"/>
    <w:basedOn w:val="Tablanormal"/>
    <w:uiPriority w:val="99"/>
    <w:rsid w:val="00727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3Car1">
    <w:name w:val="Título 3 Car1"/>
    <w:basedOn w:val="Fuentedeprrafopredeter"/>
    <w:rsid w:val="003261BC"/>
    <w:rPr>
      <w:rFonts w:ascii="Calibri" w:eastAsiaTheme="majorEastAsia" w:hAnsi="Calibri" w:cstheme="majorBidi"/>
      <w:b/>
      <w:bCs/>
    </w:rPr>
  </w:style>
  <w:style w:type="character" w:customStyle="1" w:styleId="Ttulo1Car1">
    <w:name w:val="Título 1 Car1"/>
    <w:basedOn w:val="Fuentedeprrafopredeter"/>
    <w:rsid w:val="003261B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2Car1">
    <w:name w:val="Título 2 Car1"/>
    <w:basedOn w:val="Fuentedeprrafopredeter"/>
    <w:link w:val="Ttulo2"/>
    <w:rsid w:val="002A313A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3Car2">
    <w:name w:val="Título 3 Car2"/>
    <w:basedOn w:val="Fuentedeprrafopredeter"/>
    <w:rsid w:val="00F56DCC"/>
    <w:rPr>
      <w:rFonts w:ascii="Calibri" w:eastAsiaTheme="majorEastAsia" w:hAnsi="Calibri" w:cstheme="majorBidi"/>
      <w:b/>
      <w:bCs/>
    </w:rPr>
  </w:style>
  <w:style w:type="character" w:customStyle="1" w:styleId="Ttulo1Car2">
    <w:name w:val="Título 1 Car2"/>
    <w:basedOn w:val="Fuentedeprrafopredeter"/>
    <w:rsid w:val="00F56DC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4Car1">
    <w:name w:val="Título 4 Car1"/>
    <w:basedOn w:val="Fuentedeprrafopredeter"/>
    <w:link w:val="Ttulo4"/>
    <w:rsid w:val="00D65AF2"/>
    <w:rPr>
      <w:rFonts w:eastAsiaTheme="majorEastAsia" w:cs="Times New Roman (Títulos en alf"/>
      <w:bCs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030D0A"/>
    <w:rPr>
      <w:rFonts w:eastAsiaTheme="majorEastAsia" w:cs="Times New Roman (Títulos en alf"/>
      <w:b/>
      <w:bCs/>
    </w:rPr>
  </w:style>
  <w:style w:type="character" w:customStyle="1" w:styleId="Ttulo1Car3">
    <w:name w:val="Título 1 Car3"/>
    <w:basedOn w:val="Fuentedeprrafopredeter"/>
    <w:link w:val="Ttulo1"/>
    <w:rsid w:val="002A313A"/>
    <w:rPr>
      <w:rFonts w:eastAsiaTheme="majorEastAsia" w:cstheme="majorBidi"/>
      <w:b/>
      <w:sz w:val="24"/>
      <w:szCs w:val="24"/>
    </w:rPr>
  </w:style>
  <w:style w:type="character" w:customStyle="1" w:styleId="Ttulo3Car3">
    <w:name w:val="Título 3 Car3"/>
    <w:basedOn w:val="Fuentedeprrafopredeter"/>
    <w:link w:val="Ttulo3"/>
    <w:rsid w:val="00E7221B"/>
    <w:rPr>
      <w:rFonts w:eastAsiaTheme="majorEastAsia" w:cstheme="majorBidi"/>
      <w:b/>
      <w:bCs/>
      <w:smallCaps/>
      <w:sz w:val="26"/>
    </w:rPr>
  </w:style>
  <w:style w:type="character" w:customStyle="1" w:styleId="Ttulo6Car">
    <w:name w:val="Título 6 Car"/>
    <w:basedOn w:val="Fuentedeprrafopredeter"/>
    <w:link w:val="Ttulo6"/>
    <w:uiPriority w:val="9"/>
    <w:rsid w:val="008D0E1A"/>
    <w:rPr>
      <w:b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A170BD"/>
    <w:rPr>
      <w:b/>
      <w:lang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2D4D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2D4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02D4D"/>
    <w:rPr>
      <w:vertAlign w:val="superscript"/>
    </w:rPr>
  </w:style>
  <w:style w:type="paragraph" w:styleId="Revisin">
    <w:name w:val="Revision"/>
    <w:hidden/>
    <w:uiPriority w:val="99"/>
    <w:semiHidden/>
    <w:rsid w:val="00C14172"/>
    <w:pPr>
      <w:spacing w:after="0" w:line="240" w:lineRule="auto"/>
    </w:pPr>
  </w:style>
  <w:style w:type="paragraph" w:styleId="TDC1">
    <w:name w:val="toc 1"/>
    <w:basedOn w:val="Normal"/>
    <w:next w:val="Normal"/>
    <w:autoRedefine/>
    <w:uiPriority w:val="39"/>
    <w:unhideWhenUsed/>
    <w:rsid w:val="00A6614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6614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7106E"/>
    <w:pPr>
      <w:tabs>
        <w:tab w:val="left" w:pos="880"/>
        <w:tab w:val="right" w:leader="dot" w:pos="8828"/>
      </w:tabs>
      <w:spacing w:after="100"/>
      <w:ind w:left="440"/>
    </w:pPr>
    <w:rPr>
      <w:noProof/>
    </w:rPr>
  </w:style>
  <w:style w:type="paragraph" w:styleId="TtuloTDC">
    <w:name w:val="TOC Heading"/>
    <w:basedOn w:val="Ttulo1"/>
    <w:next w:val="Normal"/>
    <w:uiPriority w:val="39"/>
    <w:unhideWhenUsed/>
    <w:qFormat/>
    <w:rsid w:val="00E177DB"/>
    <w:pPr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2F6416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7106E"/>
    <w:rPr>
      <w:color w:val="605E5C"/>
      <w:shd w:val="clear" w:color="auto" w:fill="E1DFDD"/>
    </w:rPr>
  </w:style>
  <w:style w:type="paragraph" w:customStyle="1" w:styleId="Titulo3">
    <w:name w:val="Titulo 3"/>
    <w:basedOn w:val="Prrafodelista"/>
    <w:next w:val="Ttulo4"/>
    <w:qFormat/>
    <w:rsid w:val="00D65AF2"/>
    <w:pPr>
      <w:numPr>
        <w:ilvl w:val="2"/>
        <w:numId w:val="12"/>
      </w:numPr>
    </w:pPr>
    <w:rPr>
      <w:rFonts w:cs="Times New Roman (Cuerpo en alfa"/>
      <w:b/>
      <w:bCs/>
      <w:szCs w:val="24"/>
      <w:u w:val="single"/>
    </w:rPr>
  </w:style>
  <w:style w:type="paragraph" w:customStyle="1" w:styleId="Default0">
    <w:name w:val="Default"/>
    <w:rsid w:val="009C7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"/>
    <w:qFormat/>
    <w:rsid w:val="00CB48A5"/>
    <w:pPr>
      <w:widowControl w:val="0"/>
      <w:autoSpaceDE w:val="0"/>
      <w:autoSpaceDN w:val="0"/>
      <w:spacing w:line="240" w:lineRule="auto"/>
      <w:ind w:left="123"/>
    </w:pPr>
    <w:rPr>
      <w:rFonts w:ascii="Calibri" w:eastAsia="Calibri" w:hAnsi="Calibri" w:cs="Calibri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CB48A5"/>
    <w:rPr>
      <w:rFonts w:ascii="Calibri" w:eastAsia="Calibri" w:hAnsi="Calibri" w:cs="Calibri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CB48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48A5"/>
    <w:pPr>
      <w:widowControl w:val="0"/>
      <w:autoSpaceDE w:val="0"/>
      <w:autoSpaceDN w:val="0"/>
      <w:spacing w:line="240" w:lineRule="auto"/>
      <w:ind w:left="473"/>
      <w:jc w:val="left"/>
    </w:pPr>
    <w:rPr>
      <w:rFonts w:ascii="Calibri" w:eastAsia="Calibri" w:hAnsi="Calibri" w:cs="Calibri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CB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CABCE1424E124B8DD776A9A5CAD546" ma:contentTypeVersion="7" ma:contentTypeDescription="Crear nuevo documento." ma:contentTypeScope="" ma:versionID="3547812cd0ea9d4f290c29a4283717e1">
  <xsd:schema xmlns:xsd="http://www.w3.org/2001/XMLSchema" xmlns:xs="http://www.w3.org/2001/XMLSchema" xmlns:p="http://schemas.microsoft.com/office/2006/metadata/properties" xmlns:ns2="6fef7d7d-f88d-43c0-8a16-e015bbfe258c" xmlns:ns3="3104f9c6-70f4-4424-9ec9-9a669edece96" targetNamespace="http://schemas.microsoft.com/office/2006/metadata/properties" ma:root="true" ma:fieldsID="ff08a5b85bdeb5089c6b3241dc9ae2fb" ns2:_="" ns3:_="">
    <xsd:import namespace="6fef7d7d-f88d-43c0-8a16-e015bbfe258c"/>
    <xsd:import namespace="3104f9c6-70f4-4424-9ec9-9a669edece96"/>
    <xsd:element name="properties">
      <xsd:complexType>
        <xsd:sequence>
          <xsd:element name="documentManagement">
            <xsd:complexType>
              <xsd:all>
                <xsd:element ref="ns2:Tipo_x0020_Archivo" minOccurs="0"/>
                <xsd:element ref="ns3:e2dce0995a974c96a8df02ab6248ce6a" minOccurs="0"/>
                <xsd:element ref="ns3:j097b303c8cf41f2b5a6eb9e3eeb4ef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f7d7d-f88d-43c0-8a16-e015bbfe258c" elementFormDefault="qualified">
    <xsd:import namespace="http://schemas.microsoft.com/office/2006/documentManagement/types"/>
    <xsd:import namespace="http://schemas.microsoft.com/office/infopath/2007/PartnerControls"/>
    <xsd:element name="Tipo_x0020_Archivo" ma:index="8" nillable="true" ma:displayName="Tipo Archivo" ma:default="Logos" ma:format="Dropdown" ma:internalName="Tipo_x0020_Archivo">
      <xsd:simpleType>
        <xsd:restriction base="dms:Choice">
          <xsd:enumeration value="Logos"/>
          <xsd:enumeration value="Papeleria imprenta"/>
          <xsd:enumeration value="Plantilla word"/>
          <xsd:enumeration value="Firma e-mail"/>
          <xsd:enumeration value="Pdf aplicaciones"/>
          <xsd:enumeration value="Otr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4f9c6-70f4-4424-9ec9-9a669edece96" elementFormDefault="qualified">
    <xsd:import namespace="http://schemas.microsoft.com/office/2006/documentManagement/types"/>
    <xsd:import namespace="http://schemas.microsoft.com/office/infopath/2007/PartnerControls"/>
    <xsd:element name="e2dce0995a974c96a8df02ab6248ce6a" ma:index="10" nillable="true" ma:taxonomy="true" ma:internalName="e2dce0995a974c96a8df02ab6248ce6a" ma:taxonomyFieldName="Centro_x0020_de_x0020_Costo" ma:displayName="Centro de Costo" ma:default="" ma:fieldId="{e2dce099-5a97-4c96-a8df-02ab6248ce6a}" ma:sspId="c60e293d-eaee-42ad-b162-60f2c888f278" ma:termSetId="3dd86f36-97e1-4fff-8088-b1c36b77bd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7b303c8cf41f2b5a6eb9e3eeb4ef9" ma:index="12" nillable="true" ma:taxonomy="true" ma:internalName="j097b303c8cf41f2b5a6eb9e3eeb4ef9" ma:taxonomyFieldName="Instituci_x00f3_n" ma:displayName="Institución" ma:default="" ma:fieldId="{3097b303-c8cf-41f2-b5a6-eb9e3eeb4ef9}" ma:sspId="c60e293d-eaee-42ad-b162-60f2c888f278" ma:termSetId="254b8c68-9a56-409e-95f7-f389b68e805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Archivo xmlns="6fef7d7d-f88d-43c0-8a16-e015bbfe258c">Logos</Tipo_x0020_Archivo>
    <j097b303c8cf41f2b5a6eb9e3eeb4ef9 xmlns="3104f9c6-70f4-4424-9ec9-9a669edece96">
      <Terms xmlns="http://schemas.microsoft.com/office/infopath/2007/PartnerControls"/>
    </j097b303c8cf41f2b5a6eb9e3eeb4ef9>
    <e2dce0995a974c96a8df02ab6248ce6a xmlns="3104f9c6-70f4-4424-9ec9-9a669edece96">
      <Terms xmlns="http://schemas.microsoft.com/office/infopath/2007/PartnerControls"/>
    </e2dce0995a974c96a8df02ab6248ce6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23CB5-4CE1-4149-8B37-568111212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f7d7d-f88d-43c0-8a16-e015bbfe258c"/>
    <ds:schemaRef ds:uri="3104f9c6-70f4-4424-9ec9-9a669edec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CE8EA-4B7E-42BB-961A-1FA1D2669FCB}">
  <ds:schemaRefs>
    <ds:schemaRef ds:uri="http://schemas.microsoft.com/office/2006/metadata/properties"/>
    <ds:schemaRef ds:uri="http://schemas.microsoft.com/office/infopath/2007/PartnerControls"/>
    <ds:schemaRef ds:uri="6fef7d7d-f88d-43c0-8a16-e015bbfe258c"/>
    <ds:schemaRef ds:uri="3104f9c6-70f4-4424-9ec9-9a669edece96"/>
  </ds:schemaRefs>
</ds:datastoreItem>
</file>

<file path=customXml/itemProps3.xml><?xml version="1.0" encoding="utf-8"?>
<ds:datastoreItem xmlns:ds="http://schemas.openxmlformats.org/officeDocument/2006/customXml" ds:itemID="{50DCBB40-0088-4F69-A109-20EA5AB420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2CC499-8F94-4725-830A-C2433F0917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Victoria Esfornos González;Karen Boltei Gonzalez</dc:creator>
  <cp:keywords/>
  <dc:description/>
  <cp:lastModifiedBy>Marco Bravo-Badilla</cp:lastModifiedBy>
  <cp:revision>2</cp:revision>
  <cp:lastPrinted>2020-01-21T13:27:00Z</cp:lastPrinted>
  <dcterms:created xsi:type="dcterms:W3CDTF">2022-03-16T21:21:00Z</dcterms:created>
  <dcterms:modified xsi:type="dcterms:W3CDTF">2022-03-16T21:21:00Z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0x010100EDCABCE1424E124B8DD776A9A5CAD546</vt:lpwstr>
  </property>
  <property fmtid="{D5CDD505-2E9C-101B-9397-08002B2CF9AE}" pid="3" name="Instituci_x00f3_n">
    <vt:lpwstr/>
  </property>
  <property fmtid="{D5CDD505-2E9C-101B-9397-08002B2CF9AE}" pid="4" name="TaxCatchAll">
    <vt:lpwstr/>
  </property>
  <property fmtid="{D5CDD505-2E9C-101B-9397-08002B2CF9AE}" pid="5" name="Centro_x0020_de_x0020_Costo">
    <vt:lpwstr/>
  </property>
  <property fmtid="{D5CDD505-2E9C-101B-9397-08002B2CF9AE}" pid="6" name="Institución">
    <vt:lpwstr/>
  </property>
  <property fmtid="{D5CDD505-2E9C-101B-9397-08002B2CF9AE}" pid="7" name="Centro de Costo">
    <vt:lpwstr/>
  </property>
</Properties>
</file>