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2E27" w14:textId="4C42C9C0" w:rsidR="00E26AE0" w:rsidRDefault="00E26AE0" w:rsidP="00E26AE0">
      <w:pPr>
        <w:pStyle w:val="Textoindependiente"/>
        <w:ind w:left="284"/>
        <w:jc w:val="center"/>
        <w:rPr>
          <w:rFonts w:ascii="Calibri" w:hAnsi="Calibri" w:cs="Arial"/>
          <w:sz w:val="22"/>
          <w:szCs w:val="22"/>
          <w:lang w:val="es-CL"/>
        </w:rPr>
      </w:pPr>
      <w:r w:rsidRPr="0042332E">
        <w:rPr>
          <w:rFonts w:ascii="Calibri" w:hAnsi="Calibri" w:cs="Arial"/>
          <w:sz w:val="22"/>
          <w:szCs w:val="22"/>
        </w:rPr>
        <w:t>ANEXO N° 9.1</w:t>
      </w:r>
      <w:r>
        <w:rPr>
          <w:rFonts w:ascii="Calibri" w:hAnsi="Calibri" w:cs="Arial"/>
          <w:sz w:val="22"/>
          <w:szCs w:val="22"/>
        </w:rPr>
        <w:t xml:space="preserve"> </w:t>
      </w:r>
      <w:r w:rsidRPr="0042332E">
        <w:rPr>
          <w:rFonts w:ascii="Calibri" w:hAnsi="Calibri" w:cs="Arial"/>
          <w:sz w:val="22"/>
          <w:szCs w:val="22"/>
          <w:lang w:val="es-CL"/>
        </w:rPr>
        <w:t>CATEGOR</w:t>
      </w:r>
      <w:r>
        <w:rPr>
          <w:rFonts w:ascii="Calibri" w:hAnsi="Calibri" w:cs="Arial"/>
          <w:sz w:val="22"/>
          <w:szCs w:val="22"/>
          <w:lang w:val="es-CL"/>
        </w:rPr>
        <w:t>Í</w:t>
      </w:r>
      <w:r w:rsidRPr="0042332E">
        <w:rPr>
          <w:rFonts w:ascii="Calibri" w:hAnsi="Calibri" w:cs="Arial"/>
          <w:sz w:val="22"/>
          <w:szCs w:val="22"/>
          <w:lang w:val="es-CL"/>
        </w:rPr>
        <w:t>A EQUIPAMIENTO Y MOBILIARIO</w:t>
      </w:r>
    </w:p>
    <w:p w14:paraId="4DCD6323" w14:textId="77777777" w:rsidR="00E26AE0" w:rsidRPr="0042332E" w:rsidRDefault="00E26AE0" w:rsidP="00E26AE0">
      <w:pPr>
        <w:pStyle w:val="Textoindependiente"/>
        <w:ind w:left="284"/>
        <w:jc w:val="center"/>
        <w:rPr>
          <w:rFonts w:ascii="Calibri" w:hAnsi="Calibri" w:cs="Arial"/>
          <w:sz w:val="22"/>
          <w:szCs w:val="22"/>
          <w:lang w:val="es-CL"/>
        </w:rPr>
      </w:pPr>
    </w:p>
    <w:p w14:paraId="5B610ECE" w14:textId="77777777" w:rsidR="00E26AE0" w:rsidRPr="00627F42" w:rsidRDefault="00E26AE0" w:rsidP="00E26AE0">
      <w:pPr>
        <w:pStyle w:val="Textoindependiente"/>
        <w:ind w:left="284"/>
        <w:jc w:val="center"/>
        <w:rPr>
          <w:rFonts w:ascii="Calibri" w:hAnsi="Calibri" w:cs="Arial"/>
          <w:sz w:val="22"/>
          <w:szCs w:val="22"/>
          <w:lang w:val="es-CL"/>
        </w:rPr>
      </w:pPr>
      <w:r w:rsidRPr="0042332E">
        <w:rPr>
          <w:rFonts w:ascii="Calibri" w:hAnsi="Calibri" w:cs="Arial"/>
          <w:sz w:val="22"/>
          <w:szCs w:val="22"/>
          <w:lang w:val="es-CL"/>
        </w:rPr>
        <w:t>INCORPORACIÓN CRITERIOS DE DISEÑO</w:t>
      </w:r>
      <w:r w:rsidRPr="00627F42">
        <w:rPr>
          <w:rFonts w:ascii="Calibri" w:hAnsi="Calibri" w:cs="Arial"/>
          <w:sz w:val="22"/>
          <w:szCs w:val="22"/>
          <w:lang w:val="es-CL"/>
        </w:rPr>
        <w:t xml:space="preserve"> </w:t>
      </w:r>
    </w:p>
    <w:p w14:paraId="3581CD8D" w14:textId="77777777" w:rsidR="00E26AE0" w:rsidRDefault="00E26AE0" w:rsidP="00E26AE0">
      <w:pPr>
        <w:ind w:left="284"/>
        <w:jc w:val="center"/>
        <w:rPr>
          <w:b/>
        </w:rPr>
      </w:pPr>
    </w:p>
    <w:p w14:paraId="4FB77675" w14:textId="77777777" w:rsidR="00E26AE0" w:rsidRPr="00A421A3" w:rsidRDefault="00E26AE0" w:rsidP="00E26AE0">
      <w:pPr>
        <w:ind w:left="284"/>
        <w:rPr>
          <w:b/>
          <w:lang w:val="es-ES"/>
        </w:rPr>
      </w:pPr>
      <w:r w:rsidRPr="00A421A3">
        <w:rPr>
          <w:b/>
          <w:lang w:val="es-ES"/>
        </w:rPr>
        <w:t xml:space="preserve">I.- </w:t>
      </w:r>
      <w:r>
        <w:rPr>
          <w:b/>
          <w:lang w:val="es-ES"/>
        </w:rPr>
        <w:t>Consideraciones Generales.</w:t>
      </w:r>
      <w:r w:rsidRPr="00A421A3">
        <w:rPr>
          <w:b/>
          <w:lang w:val="es-ES"/>
        </w:rPr>
        <w:t xml:space="preserve"> </w:t>
      </w:r>
    </w:p>
    <w:p w14:paraId="4C485758" w14:textId="77777777" w:rsidR="00E26AE0" w:rsidRDefault="00E26AE0" w:rsidP="00E26AE0">
      <w:pPr>
        <w:pStyle w:val="Sinespaciado"/>
        <w:spacing w:line="276" w:lineRule="auto"/>
        <w:ind w:left="284"/>
        <w:jc w:val="both"/>
        <w:rPr>
          <w:rFonts w:cs="Calibri"/>
        </w:rPr>
      </w:pPr>
      <w:r>
        <w:t xml:space="preserve">Las </w:t>
      </w:r>
      <w:r w:rsidRPr="005939E4">
        <w:t>bibliotecas públicas desempeñan un papel muy importante en las prestaciones que dispensan. Deben estar diseñad</w:t>
      </w:r>
      <w:r>
        <w:t>a</w:t>
      </w:r>
      <w:r w:rsidRPr="005939E4">
        <w:t xml:space="preserve">s de modo que reflejen las funciones del </w:t>
      </w:r>
      <w:r>
        <w:t>S</w:t>
      </w:r>
      <w:r w:rsidRPr="005939E4">
        <w:t xml:space="preserve">ervicio </w:t>
      </w:r>
      <w:r>
        <w:t xml:space="preserve">Nacional </w:t>
      </w:r>
      <w:r w:rsidRPr="005939E4">
        <w:t xml:space="preserve">de </w:t>
      </w:r>
      <w:r>
        <w:t>B</w:t>
      </w:r>
      <w:r w:rsidRPr="005939E4">
        <w:t>ibliotecas</w:t>
      </w:r>
      <w:r>
        <w:t xml:space="preserve"> Públicas</w:t>
      </w:r>
      <w:r w:rsidRPr="005939E4">
        <w:t>, se</w:t>
      </w:r>
      <w:r>
        <w:t>an</w:t>
      </w:r>
      <w:r w:rsidRPr="005939E4">
        <w:t xml:space="preserve"> accesibles a todas las personas de la comunidad y lo suficientemente flexibles como para adaptarse </w:t>
      </w:r>
      <w:r>
        <w:t xml:space="preserve">a </w:t>
      </w:r>
      <w:r w:rsidRPr="005939E4">
        <w:t xml:space="preserve">nuevos </w:t>
      </w:r>
      <w:r>
        <w:t>servicios.</w:t>
      </w:r>
      <w:r w:rsidRPr="005939E4">
        <w:t xml:space="preserve"> </w:t>
      </w:r>
    </w:p>
    <w:p w14:paraId="0E4BB9F1" w14:textId="77777777" w:rsidR="00E26AE0" w:rsidRDefault="00E26AE0" w:rsidP="00E26AE0">
      <w:pPr>
        <w:pStyle w:val="Sinespaciado"/>
        <w:spacing w:line="276" w:lineRule="auto"/>
        <w:ind w:left="284"/>
        <w:jc w:val="both"/>
        <w:rPr>
          <w:rFonts w:cs="Calibri"/>
        </w:rPr>
      </w:pPr>
    </w:p>
    <w:p w14:paraId="0A290668" w14:textId="77777777" w:rsidR="00E26AE0" w:rsidRPr="005939E4" w:rsidRDefault="00E26AE0" w:rsidP="00E26AE0">
      <w:pPr>
        <w:pStyle w:val="Sinespaciado"/>
        <w:spacing w:line="276" w:lineRule="auto"/>
        <w:ind w:left="284"/>
        <w:jc w:val="both"/>
        <w:rPr>
          <w:rFonts w:cs="Calibri"/>
        </w:rPr>
      </w:pPr>
      <w:r>
        <w:rPr>
          <w:rFonts w:cs="Calibri"/>
        </w:rPr>
        <w:t>En relación al equipamiento y mobiliario, este debe</w:t>
      </w:r>
      <w:r>
        <w:t xml:space="preserve"> </w:t>
      </w:r>
      <w:r w:rsidRPr="005939E4">
        <w:rPr>
          <w:rFonts w:cs="Calibri"/>
        </w:rPr>
        <w:t>facilitar el acercamiento entre el usuario y la colección.</w:t>
      </w:r>
      <w:r>
        <w:rPr>
          <w:rFonts w:cs="Calibri"/>
        </w:rPr>
        <w:t xml:space="preserve">  </w:t>
      </w:r>
      <w:r>
        <w:rPr>
          <w:lang w:val="es-ES_tradnl"/>
        </w:rPr>
        <w:t xml:space="preserve">Los </w:t>
      </w:r>
      <w:r w:rsidRPr="00A119D1">
        <w:rPr>
          <w:lang w:val="es-ES_tradnl"/>
        </w:rPr>
        <w:t>materiales proyectados tienen que reconocer un equilibrio entre la cali</w:t>
      </w:r>
      <w:r>
        <w:rPr>
          <w:lang w:val="es-ES_tradnl"/>
        </w:rPr>
        <w:t>dad</w:t>
      </w:r>
      <w:r w:rsidRPr="00A119D1">
        <w:rPr>
          <w:lang w:val="es-ES_tradnl"/>
        </w:rPr>
        <w:t>, resistencia</w:t>
      </w:r>
      <w:r>
        <w:rPr>
          <w:lang w:val="es-ES_tradnl"/>
        </w:rPr>
        <w:t xml:space="preserve"> y </w:t>
      </w:r>
      <w:r w:rsidRPr="00A119D1">
        <w:rPr>
          <w:lang w:val="es-ES_tradnl"/>
        </w:rPr>
        <w:t>facilidad de manten</w:t>
      </w:r>
      <w:r>
        <w:rPr>
          <w:lang w:val="es-ES_tradnl"/>
        </w:rPr>
        <w:t xml:space="preserve">ción. </w:t>
      </w:r>
    </w:p>
    <w:p w14:paraId="62E76B91" w14:textId="77777777" w:rsidR="00E26AE0" w:rsidRDefault="00E26AE0" w:rsidP="00E26AE0">
      <w:pPr>
        <w:pStyle w:val="Sinespaciado"/>
        <w:spacing w:line="276" w:lineRule="auto"/>
        <w:ind w:left="284"/>
        <w:jc w:val="both"/>
        <w:rPr>
          <w:rFonts w:cs="Calibri"/>
          <w:u w:val="single"/>
        </w:rPr>
      </w:pPr>
    </w:p>
    <w:p w14:paraId="631684D2" w14:textId="77777777" w:rsidR="00E26AE0" w:rsidRPr="00E40238" w:rsidRDefault="00E26AE0" w:rsidP="00E26AE0">
      <w:pPr>
        <w:pStyle w:val="Sinespaciado"/>
        <w:spacing w:line="276" w:lineRule="auto"/>
        <w:ind w:left="284"/>
        <w:jc w:val="both"/>
        <w:rPr>
          <w:rFonts w:cs="Calibri"/>
          <w:u w:val="single"/>
        </w:rPr>
      </w:pPr>
      <w:r w:rsidRPr="00E40238">
        <w:rPr>
          <w:rFonts w:cs="Calibri"/>
          <w:u w:val="single"/>
        </w:rPr>
        <w:t>La Biblioteca debe disponer de mobiliario específico y adecuado a los diferentes servicios</w:t>
      </w:r>
      <w:r>
        <w:rPr>
          <w:rFonts w:cs="Calibri"/>
          <w:u w:val="single"/>
        </w:rPr>
        <w:t xml:space="preserve"> como por ejemplo</w:t>
      </w:r>
      <w:r w:rsidRPr="00E40238">
        <w:rPr>
          <w:rFonts w:cs="Calibri"/>
          <w:u w:val="single"/>
        </w:rPr>
        <w:t>:</w:t>
      </w:r>
    </w:p>
    <w:p w14:paraId="71F262BF" w14:textId="77777777" w:rsidR="00E26AE0" w:rsidRPr="00E40238" w:rsidRDefault="00E26AE0" w:rsidP="00E26AE0">
      <w:pPr>
        <w:pStyle w:val="Sinespaciado"/>
        <w:numPr>
          <w:ilvl w:val="0"/>
          <w:numId w:val="2"/>
        </w:numPr>
        <w:spacing w:line="276" w:lineRule="auto"/>
        <w:ind w:left="1068"/>
        <w:jc w:val="both"/>
        <w:rPr>
          <w:rFonts w:cs="Calibri"/>
        </w:rPr>
      </w:pPr>
      <w:r w:rsidRPr="00E40238">
        <w:rPr>
          <w:rFonts w:cs="Calibri"/>
        </w:rPr>
        <w:t>Mesón o escritorio para circulación y préstamo</w:t>
      </w:r>
      <w:r>
        <w:rPr>
          <w:rFonts w:cs="Calibri"/>
        </w:rPr>
        <w:t>.</w:t>
      </w:r>
    </w:p>
    <w:p w14:paraId="7AC34041" w14:textId="77777777" w:rsidR="00E26AE0" w:rsidRPr="00E40238" w:rsidRDefault="00E26AE0" w:rsidP="00E26AE0">
      <w:pPr>
        <w:pStyle w:val="Sinespaciado"/>
        <w:numPr>
          <w:ilvl w:val="0"/>
          <w:numId w:val="3"/>
        </w:numPr>
        <w:spacing w:line="276" w:lineRule="auto"/>
        <w:ind w:left="1068"/>
        <w:jc w:val="both"/>
        <w:rPr>
          <w:rFonts w:cs="Calibri"/>
        </w:rPr>
      </w:pPr>
      <w:r w:rsidRPr="00E40238">
        <w:rPr>
          <w:rFonts w:cs="Calibri"/>
        </w:rPr>
        <w:t>Estanterías de libre acceso</w:t>
      </w:r>
      <w:r>
        <w:rPr>
          <w:rFonts w:cs="Calibri"/>
        </w:rPr>
        <w:t>.</w:t>
      </w:r>
    </w:p>
    <w:p w14:paraId="2F84FC05" w14:textId="77777777" w:rsidR="00E26AE0" w:rsidRPr="00E40238" w:rsidRDefault="00E26AE0" w:rsidP="00E26AE0">
      <w:pPr>
        <w:pStyle w:val="Sinespaciado"/>
        <w:numPr>
          <w:ilvl w:val="0"/>
          <w:numId w:val="3"/>
        </w:numPr>
        <w:spacing w:line="276" w:lineRule="auto"/>
        <w:ind w:left="1068"/>
        <w:jc w:val="both"/>
        <w:rPr>
          <w:rFonts w:cs="Calibri"/>
        </w:rPr>
      </w:pPr>
      <w:r w:rsidRPr="00E40238">
        <w:rPr>
          <w:rFonts w:cs="Calibri"/>
        </w:rPr>
        <w:t xml:space="preserve">Estantería para publicaciones periódicas y otros formatos (mapas, </w:t>
      </w:r>
      <w:proofErr w:type="spellStart"/>
      <w:r w:rsidRPr="00E40238">
        <w:rPr>
          <w:rFonts w:cs="Calibri"/>
        </w:rPr>
        <w:t>CDs</w:t>
      </w:r>
      <w:proofErr w:type="spellEnd"/>
      <w:r w:rsidRPr="00E40238">
        <w:rPr>
          <w:rFonts w:cs="Calibri"/>
        </w:rPr>
        <w:t xml:space="preserve">, videos, </w:t>
      </w:r>
      <w:proofErr w:type="spellStart"/>
      <w:r w:rsidRPr="00E40238">
        <w:rPr>
          <w:rFonts w:cs="Calibri"/>
        </w:rPr>
        <w:t>etc</w:t>
      </w:r>
      <w:proofErr w:type="spellEnd"/>
      <w:r w:rsidRPr="00E40238">
        <w:rPr>
          <w:rFonts w:cs="Calibri"/>
        </w:rPr>
        <w:t>).</w:t>
      </w:r>
    </w:p>
    <w:p w14:paraId="1BC50FC7" w14:textId="77777777" w:rsidR="00E26AE0" w:rsidRPr="00E40238" w:rsidRDefault="00E26AE0" w:rsidP="00E26AE0">
      <w:pPr>
        <w:pStyle w:val="Sinespaciado"/>
        <w:numPr>
          <w:ilvl w:val="0"/>
          <w:numId w:val="3"/>
        </w:numPr>
        <w:spacing w:line="276" w:lineRule="auto"/>
        <w:ind w:left="1068"/>
        <w:jc w:val="both"/>
        <w:rPr>
          <w:rFonts w:cs="Calibri"/>
        </w:rPr>
      </w:pPr>
      <w:r w:rsidRPr="00E40238">
        <w:rPr>
          <w:rFonts w:cs="Calibri"/>
        </w:rPr>
        <w:t>Mobiliario para niños</w:t>
      </w:r>
      <w:r>
        <w:rPr>
          <w:rFonts w:cs="Calibri"/>
        </w:rPr>
        <w:t>.</w:t>
      </w:r>
    </w:p>
    <w:p w14:paraId="71FB1577" w14:textId="77777777" w:rsidR="00E26AE0" w:rsidRPr="00E40238" w:rsidRDefault="00E26AE0" w:rsidP="00E26AE0">
      <w:pPr>
        <w:pStyle w:val="Sinespaciado"/>
        <w:numPr>
          <w:ilvl w:val="0"/>
          <w:numId w:val="3"/>
        </w:numPr>
        <w:spacing w:line="276" w:lineRule="auto"/>
        <w:ind w:left="1068"/>
        <w:jc w:val="both"/>
        <w:rPr>
          <w:rFonts w:cs="Calibri"/>
        </w:rPr>
      </w:pPr>
      <w:r w:rsidRPr="00E40238">
        <w:rPr>
          <w:rFonts w:cs="Calibri"/>
        </w:rPr>
        <w:t>Mobiliario para adulto mayor</w:t>
      </w:r>
      <w:r>
        <w:rPr>
          <w:rFonts w:cs="Calibri"/>
        </w:rPr>
        <w:t>.</w:t>
      </w:r>
    </w:p>
    <w:p w14:paraId="48735DB5" w14:textId="77777777" w:rsidR="00E26AE0" w:rsidRPr="00E40238" w:rsidRDefault="00E26AE0" w:rsidP="00E26AE0">
      <w:pPr>
        <w:pStyle w:val="Sinespaciado"/>
        <w:numPr>
          <w:ilvl w:val="0"/>
          <w:numId w:val="3"/>
        </w:numPr>
        <w:spacing w:line="276" w:lineRule="auto"/>
        <w:ind w:left="1068"/>
        <w:jc w:val="both"/>
        <w:rPr>
          <w:rFonts w:cs="Calibri"/>
        </w:rPr>
      </w:pPr>
      <w:r w:rsidRPr="00E40238">
        <w:rPr>
          <w:rFonts w:cs="Calibri"/>
        </w:rPr>
        <w:t>Mobiliario para la lectura informal, sillones, mesas, etc.</w:t>
      </w:r>
    </w:p>
    <w:p w14:paraId="0CDEBCC1" w14:textId="77777777" w:rsidR="00E26AE0" w:rsidRPr="00E40238" w:rsidRDefault="00E26AE0" w:rsidP="00E26AE0">
      <w:pPr>
        <w:pStyle w:val="Sinespaciado"/>
        <w:numPr>
          <w:ilvl w:val="0"/>
          <w:numId w:val="3"/>
        </w:numPr>
        <w:spacing w:line="276" w:lineRule="auto"/>
        <w:ind w:left="1068"/>
        <w:jc w:val="both"/>
        <w:rPr>
          <w:rFonts w:cs="Calibri"/>
        </w:rPr>
      </w:pPr>
      <w:r w:rsidRPr="00E40238">
        <w:rPr>
          <w:rFonts w:cs="Calibri"/>
        </w:rPr>
        <w:t>Mobiliario para equipo informático y audiovisual</w:t>
      </w:r>
      <w:r>
        <w:rPr>
          <w:rFonts w:cs="Calibri"/>
        </w:rPr>
        <w:t>.</w:t>
      </w:r>
    </w:p>
    <w:p w14:paraId="57FBDCFA" w14:textId="77777777" w:rsidR="00E26AE0" w:rsidRPr="00E40238" w:rsidRDefault="00E26AE0" w:rsidP="00E26AE0">
      <w:pPr>
        <w:pStyle w:val="Sinespaciado"/>
        <w:numPr>
          <w:ilvl w:val="0"/>
          <w:numId w:val="3"/>
        </w:numPr>
        <w:spacing w:line="276" w:lineRule="auto"/>
        <w:ind w:left="1068"/>
        <w:jc w:val="both"/>
        <w:rPr>
          <w:rFonts w:cs="Calibri"/>
        </w:rPr>
      </w:pPr>
      <w:r>
        <w:rPr>
          <w:rFonts w:cs="Calibri"/>
        </w:rPr>
        <w:t>Carro</w:t>
      </w:r>
      <w:r w:rsidRPr="00E40238">
        <w:rPr>
          <w:rFonts w:cs="Calibri"/>
        </w:rPr>
        <w:t xml:space="preserve"> para trasladar libros u otros materiales</w:t>
      </w:r>
      <w:r>
        <w:rPr>
          <w:rFonts w:cs="Calibri"/>
        </w:rPr>
        <w:t>.</w:t>
      </w:r>
    </w:p>
    <w:p w14:paraId="74594ABE" w14:textId="77777777" w:rsidR="00E26AE0" w:rsidRDefault="00E26AE0" w:rsidP="00E26AE0">
      <w:pPr>
        <w:autoSpaceDE w:val="0"/>
        <w:autoSpaceDN w:val="0"/>
        <w:adjustRightInd w:val="0"/>
        <w:spacing w:line="240" w:lineRule="auto"/>
        <w:ind w:left="284"/>
        <w:rPr>
          <w:lang w:val="es-ES_tradnl"/>
        </w:rPr>
      </w:pPr>
    </w:p>
    <w:p w14:paraId="209558C1" w14:textId="77777777" w:rsidR="00E26AE0" w:rsidRDefault="00E26AE0" w:rsidP="00E26AE0">
      <w:pPr>
        <w:ind w:left="284"/>
        <w:rPr>
          <w:b/>
          <w:u w:val="single"/>
          <w:lang w:val="es-ES"/>
        </w:rPr>
      </w:pPr>
      <w:r>
        <w:rPr>
          <w:b/>
          <w:u w:val="single"/>
          <w:lang w:val="es-ES"/>
        </w:rPr>
        <w:t xml:space="preserve">Expuesto lo anterior, se solicita que se declare </w:t>
      </w:r>
      <w:r w:rsidRPr="00927970">
        <w:rPr>
          <w:b/>
          <w:u w:val="single"/>
          <w:lang w:val="es-ES"/>
        </w:rPr>
        <w:t xml:space="preserve">en el punto II, qué </w:t>
      </w:r>
      <w:r>
        <w:rPr>
          <w:b/>
          <w:u w:val="single"/>
          <w:lang w:val="es-ES"/>
        </w:rPr>
        <w:t>criterios de diseño son incor</w:t>
      </w:r>
      <w:r w:rsidRPr="00927970">
        <w:rPr>
          <w:b/>
          <w:u w:val="single"/>
          <w:lang w:val="es-ES"/>
        </w:rPr>
        <w:t xml:space="preserve">porados por el proyecto, y que se explique, en el punto III, cómo son incorporados. </w:t>
      </w:r>
    </w:p>
    <w:p w14:paraId="1C7AB62A" w14:textId="77777777" w:rsidR="00E26AE0" w:rsidRDefault="00E26AE0" w:rsidP="00E26AE0">
      <w:pPr>
        <w:ind w:left="284"/>
        <w:rPr>
          <w:b/>
          <w:u w:val="single"/>
          <w:lang w:val="es-ES"/>
        </w:rPr>
      </w:pPr>
    </w:p>
    <w:p w14:paraId="2AAB18C4" w14:textId="77777777" w:rsidR="00E26AE0" w:rsidRDefault="00E26AE0" w:rsidP="00E26AE0">
      <w:pPr>
        <w:ind w:left="284"/>
        <w:rPr>
          <w:lang w:val="es-ES"/>
        </w:rPr>
      </w:pPr>
      <w:r w:rsidRPr="00CA1FA4">
        <w:rPr>
          <w:lang w:val="es-ES"/>
        </w:rPr>
        <w:t>Para el correcto llenado de los campos se dispone de un</w:t>
      </w:r>
      <w:r>
        <w:rPr>
          <w:lang w:val="es-ES"/>
        </w:rPr>
        <w:t>a guía con ejemplos de aplicación por categoría</w:t>
      </w:r>
    </w:p>
    <w:p w14:paraId="00E1D0D4" w14:textId="77777777" w:rsidR="00E26AE0" w:rsidRPr="00764CF0" w:rsidRDefault="00E26AE0" w:rsidP="00E26AE0">
      <w:pPr>
        <w:ind w:left="284"/>
        <w:rPr>
          <w:b/>
          <w:u w:val="single"/>
          <w:lang w:val="es-ES"/>
        </w:rPr>
      </w:pPr>
    </w:p>
    <w:p w14:paraId="7214FC46" w14:textId="77777777" w:rsidR="00E26AE0" w:rsidRDefault="00E26AE0" w:rsidP="00E26AE0">
      <w:pPr>
        <w:ind w:left="284"/>
        <w:rPr>
          <w:b/>
          <w:lang w:val="es-ES"/>
        </w:rPr>
      </w:pPr>
      <w:r w:rsidRPr="00A421A3">
        <w:rPr>
          <w:b/>
          <w:lang w:val="es-ES"/>
        </w:rPr>
        <w:t xml:space="preserve">II.- Tabla resumen de la incorporación de </w:t>
      </w:r>
      <w:r>
        <w:rPr>
          <w:b/>
          <w:lang w:val="es-ES"/>
        </w:rPr>
        <w:t>criterios de diseño</w:t>
      </w:r>
      <w:r w:rsidRPr="00A421A3">
        <w:rPr>
          <w:b/>
          <w:lang w:val="es-ES"/>
        </w:rPr>
        <w:t xml:space="preserve"> en el proyecto.</w:t>
      </w:r>
    </w:p>
    <w:p w14:paraId="2A1F1087" w14:textId="77777777" w:rsidR="00E26AE0" w:rsidRPr="00872D46" w:rsidRDefault="00E26AE0" w:rsidP="00E26AE0">
      <w:pPr>
        <w:ind w:left="284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2561"/>
      </w:tblGrid>
      <w:tr w:rsidR="00E26AE0" w:rsidRPr="00A421A3" w14:paraId="64E3EB78" w14:textId="77777777" w:rsidTr="00B14639">
        <w:trPr>
          <w:trHeight w:val="306"/>
          <w:jc w:val="center"/>
        </w:trPr>
        <w:tc>
          <w:tcPr>
            <w:tcW w:w="4414" w:type="dxa"/>
          </w:tcPr>
          <w:p w14:paraId="04C9DD3E" w14:textId="77777777" w:rsidR="00E26AE0" w:rsidRPr="00A421A3" w:rsidRDefault="00E26AE0" w:rsidP="00B14639">
            <w:pPr>
              <w:ind w:left="284"/>
              <w:rPr>
                <w:b/>
                <w:lang w:val="es-ES"/>
              </w:rPr>
            </w:pPr>
            <w:r w:rsidRPr="00A421A3">
              <w:rPr>
                <w:b/>
                <w:lang w:val="es-ES"/>
              </w:rPr>
              <w:t>Enfoque de derechos</w:t>
            </w:r>
          </w:p>
        </w:tc>
        <w:tc>
          <w:tcPr>
            <w:tcW w:w="2561" w:type="dxa"/>
          </w:tcPr>
          <w:p w14:paraId="4F3950F7" w14:textId="77777777" w:rsidR="00E26AE0" w:rsidRPr="00A421A3" w:rsidRDefault="00E26AE0" w:rsidP="00B14639">
            <w:pPr>
              <w:ind w:left="284"/>
              <w:rPr>
                <w:b/>
                <w:lang w:val="es-ES"/>
              </w:rPr>
            </w:pPr>
            <w:r w:rsidRPr="00A421A3">
              <w:rPr>
                <w:b/>
                <w:lang w:val="es-ES"/>
              </w:rPr>
              <w:t>Considera (Si/no)</w:t>
            </w:r>
          </w:p>
        </w:tc>
      </w:tr>
      <w:tr w:rsidR="00E26AE0" w:rsidRPr="00A421A3" w14:paraId="2B3829C7" w14:textId="77777777" w:rsidTr="00B14639">
        <w:trPr>
          <w:jc w:val="center"/>
        </w:trPr>
        <w:tc>
          <w:tcPr>
            <w:tcW w:w="4414" w:type="dxa"/>
          </w:tcPr>
          <w:p w14:paraId="16CD4F56" w14:textId="77777777" w:rsidR="00E26AE0" w:rsidRPr="00A421A3" w:rsidRDefault="00E26AE0" w:rsidP="00B14639">
            <w:pPr>
              <w:ind w:left="284"/>
              <w:rPr>
                <w:lang w:val="es-ES"/>
              </w:rPr>
            </w:pPr>
            <w:r w:rsidRPr="00A421A3">
              <w:rPr>
                <w:lang w:val="es-ES"/>
              </w:rPr>
              <w:t>1.-</w:t>
            </w:r>
            <w:r>
              <w:rPr>
                <w:lang w:val="es-ES"/>
              </w:rPr>
              <w:t xml:space="preserve"> Consideraciones de Lugar</w:t>
            </w:r>
          </w:p>
        </w:tc>
        <w:tc>
          <w:tcPr>
            <w:tcW w:w="2561" w:type="dxa"/>
          </w:tcPr>
          <w:p w14:paraId="5D694991" w14:textId="77777777" w:rsidR="00E26AE0" w:rsidRPr="00A421A3" w:rsidRDefault="00E26AE0" w:rsidP="00B14639">
            <w:pPr>
              <w:ind w:left="284"/>
              <w:rPr>
                <w:lang w:val="es-ES"/>
              </w:rPr>
            </w:pPr>
          </w:p>
        </w:tc>
      </w:tr>
      <w:tr w:rsidR="00E26AE0" w:rsidRPr="00A421A3" w14:paraId="05B0D72F" w14:textId="77777777" w:rsidTr="00B14639">
        <w:trPr>
          <w:jc w:val="center"/>
        </w:trPr>
        <w:tc>
          <w:tcPr>
            <w:tcW w:w="4414" w:type="dxa"/>
          </w:tcPr>
          <w:p w14:paraId="24A77290" w14:textId="77777777" w:rsidR="00E26AE0" w:rsidRPr="00A421A3" w:rsidRDefault="00E26AE0" w:rsidP="00B14639">
            <w:pPr>
              <w:ind w:left="284"/>
              <w:rPr>
                <w:lang w:val="es-ES"/>
              </w:rPr>
            </w:pPr>
            <w:r w:rsidRPr="00A421A3">
              <w:rPr>
                <w:lang w:val="es-ES"/>
              </w:rPr>
              <w:t xml:space="preserve">2.- </w:t>
            </w:r>
            <w:r>
              <w:rPr>
                <w:lang w:val="es-ES"/>
              </w:rPr>
              <w:t>Decreto 50, Accesibilidad Universal</w:t>
            </w:r>
          </w:p>
        </w:tc>
        <w:tc>
          <w:tcPr>
            <w:tcW w:w="2561" w:type="dxa"/>
          </w:tcPr>
          <w:p w14:paraId="46E2CBCA" w14:textId="77777777" w:rsidR="00E26AE0" w:rsidRPr="00A421A3" w:rsidRDefault="00E26AE0" w:rsidP="00B14639">
            <w:pPr>
              <w:ind w:left="284"/>
              <w:rPr>
                <w:lang w:val="es-ES"/>
              </w:rPr>
            </w:pPr>
          </w:p>
        </w:tc>
      </w:tr>
      <w:tr w:rsidR="00E26AE0" w:rsidRPr="00A421A3" w14:paraId="3F33A7BB" w14:textId="77777777" w:rsidTr="00B14639">
        <w:trPr>
          <w:jc w:val="center"/>
        </w:trPr>
        <w:tc>
          <w:tcPr>
            <w:tcW w:w="4414" w:type="dxa"/>
          </w:tcPr>
          <w:p w14:paraId="6C3BCE88" w14:textId="77777777" w:rsidR="00E26AE0" w:rsidRPr="00A421A3" w:rsidRDefault="00E26AE0" w:rsidP="00B14639">
            <w:pPr>
              <w:ind w:left="284"/>
              <w:rPr>
                <w:lang w:val="es-ES"/>
              </w:rPr>
            </w:pPr>
            <w:r w:rsidRPr="00A421A3">
              <w:rPr>
                <w:lang w:val="es-ES"/>
              </w:rPr>
              <w:t xml:space="preserve">3.- </w:t>
            </w:r>
            <w:r>
              <w:rPr>
                <w:lang w:val="es-ES"/>
              </w:rPr>
              <w:t>Unidad de Conjunto</w:t>
            </w:r>
          </w:p>
        </w:tc>
        <w:tc>
          <w:tcPr>
            <w:tcW w:w="2561" w:type="dxa"/>
          </w:tcPr>
          <w:p w14:paraId="4D6F3AE8" w14:textId="77777777" w:rsidR="00E26AE0" w:rsidRPr="00A421A3" w:rsidRDefault="00E26AE0" w:rsidP="00B14639">
            <w:pPr>
              <w:ind w:left="284"/>
              <w:rPr>
                <w:lang w:val="es-ES"/>
              </w:rPr>
            </w:pPr>
          </w:p>
        </w:tc>
      </w:tr>
      <w:tr w:rsidR="00E26AE0" w:rsidRPr="00A421A3" w14:paraId="1FF1CD80" w14:textId="77777777" w:rsidTr="00B14639">
        <w:trPr>
          <w:jc w:val="center"/>
        </w:trPr>
        <w:tc>
          <w:tcPr>
            <w:tcW w:w="4414" w:type="dxa"/>
          </w:tcPr>
          <w:p w14:paraId="3BB6756B" w14:textId="77777777" w:rsidR="00E26AE0" w:rsidRPr="00A421A3" w:rsidRDefault="00E26AE0" w:rsidP="00B14639">
            <w:pPr>
              <w:ind w:left="284"/>
              <w:rPr>
                <w:lang w:val="es-ES"/>
              </w:rPr>
            </w:pPr>
            <w:r w:rsidRPr="00A421A3">
              <w:rPr>
                <w:lang w:val="es-ES"/>
              </w:rPr>
              <w:t xml:space="preserve">4.- </w:t>
            </w:r>
            <w:r>
              <w:rPr>
                <w:lang w:val="es-ES"/>
              </w:rPr>
              <w:t>Materialidad</w:t>
            </w:r>
          </w:p>
        </w:tc>
        <w:tc>
          <w:tcPr>
            <w:tcW w:w="2561" w:type="dxa"/>
          </w:tcPr>
          <w:p w14:paraId="61C36475" w14:textId="77777777" w:rsidR="00E26AE0" w:rsidRPr="00A421A3" w:rsidRDefault="00E26AE0" w:rsidP="00B14639">
            <w:pPr>
              <w:ind w:left="284"/>
              <w:rPr>
                <w:lang w:val="es-ES"/>
              </w:rPr>
            </w:pPr>
          </w:p>
        </w:tc>
      </w:tr>
      <w:tr w:rsidR="00E26AE0" w:rsidRPr="00A421A3" w14:paraId="31FF59FA" w14:textId="77777777" w:rsidTr="00B14639">
        <w:trPr>
          <w:jc w:val="center"/>
        </w:trPr>
        <w:tc>
          <w:tcPr>
            <w:tcW w:w="4414" w:type="dxa"/>
          </w:tcPr>
          <w:p w14:paraId="1A6557AE" w14:textId="77777777" w:rsidR="00E26AE0" w:rsidRPr="00A421A3" w:rsidRDefault="00E26AE0" w:rsidP="00B14639">
            <w:pPr>
              <w:ind w:left="284"/>
              <w:rPr>
                <w:lang w:val="es-ES"/>
              </w:rPr>
            </w:pPr>
            <w:r w:rsidRPr="00A421A3">
              <w:rPr>
                <w:lang w:val="es-ES"/>
              </w:rPr>
              <w:t xml:space="preserve">5.- </w:t>
            </w:r>
            <w:r>
              <w:rPr>
                <w:lang w:val="es-ES"/>
              </w:rPr>
              <w:t>Organización Mobiliario</w:t>
            </w:r>
          </w:p>
        </w:tc>
        <w:tc>
          <w:tcPr>
            <w:tcW w:w="2561" w:type="dxa"/>
          </w:tcPr>
          <w:p w14:paraId="3CE1802F" w14:textId="77777777" w:rsidR="00E26AE0" w:rsidRPr="00A421A3" w:rsidRDefault="00E26AE0" w:rsidP="00B14639">
            <w:pPr>
              <w:ind w:left="284"/>
              <w:rPr>
                <w:lang w:val="es-ES"/>
              </w:rPr>
            </w:pPr>
          </w:p>
        </w:tc>
      </w:tr>
      <w:tr w:rsidR="00E26AE0" w:rsidRPr="00A421A3" w14:paraId="1A594692" w14:textId="77777777" w:rsidTr="00B14639">
        <w:trPr>
          <w:jc w:val="center"/>
        </w:trPr>
        <w:tc>
          <w:tcPr>
            <w:tcW w:w="4414" w:type="dxa"/>
          </w:tcPr>
          <w:p w14:paraId="2C2B8990" w14:textId="77777777" w:rsidR="00E26AE0" w:rsidRPr="00A421A3" w:rsidRDefault="00E26AE0" w:rsidP="00B14639">
            <w:pPr>
              <w:ind w:left="284"/>
              <w:rPr>
                <w:lang w:val="es-ES"/>
              </w:rPr>
            </w:pPr>
            <w:r w:rsidRPr="00A421A3">
              <w:rPr>
                <w:lang w:val="es-ES"/>
              </w:rPr>
              <w:t xml:space="preserve">6.- </w:t>
            </w:r>
            <w:r>
              <w:rPr>
                <w:lang w:val="es-ES"/>
              </w:rPr>
              <w:t>Requerimientos Básicos.</w:t>
            </w:r>
          </w:p>
        </w:tc>
        <w:tc>
          <w:tcPr>
            <w:tcW w:w="2561" w:type="dxa"/>
          </w:tcPr>
          <w:p w14:paraId="1D492691" w14:textId="77777777" w:rsidR="00E26AE0" w:rsidRPr="00A421A3" w:rsidRDefault="00E26AE0" w:rsidP="00B14639">
            <w:pPr>
              <w:ind w:left="284"/>
              <w:rPr>
                <w:lang w:val="es-ES"/>
              </w:rPr>
            </w:pPr>
          </w:p>
        </w:tc>
      </w:tr>
    </w:tbl>
    <w:p w14:paraId="6DF503DC" w14:textId="77777777" w:rsidR="00E26AE0" w:rsidRPr="00A421A3" w:rsidRDefault="00E26AE0" w:rsidP="00E26AE0">
      <w:pPr>
        <w:ind w:left="284"/>
        <w:rPr>
          <w:lang w:val="es-ES"/>
        </w:rPr>
      </w:pPr>
    </w:p>
    <w:p w14:paraId="6BA2114B" w14:textId="77777777" w:rsidR="00E26AE0" w:rsidRPr="00A421A3" w:rsidRDefault="00E26AE0" w:rsidP="00E26AE0">
      <w:pPr>
        <w:ind w:left="284"/>
        <w:rPr>
          <w:b/>
          <w:lang w:val="es-ES"/>
        </w:rPr>
      </w:pPr>
      <w:r w:rsidRPr="00A421A3">
        <w:rPr>
          <w:b/>
          <w:lang w:val="es-ES"/>
        </w:rPr>
        <w:t xml:space="preserve">III.- Incorporación de </w:t>
      </w:r>
      <w:r>
        <w:rPr>
          <w:b/>
          <w:lang w:val="es-ES"/>
        </w:rPr>
        <w:t>criterios</w:t>
      </w:r>
      <w:r w:rsidRPr="00A421A3">
        <w:rPr>
          <w:b/>
          <w:lang w:val="es-ES"/>
        </w:rPr>
        <w:t xml:space="preserve"> y Justificación. </w:t>
      </w:r>
    </w:p>
    <w:p w14:paraId="437E6C8C" w14:textId="77777777" w:rsidR="00E26AE0" w:rsidRDefault="00E26AE0" w:rsidP="00E26AE0">
      <w:pPr>
        <w:ind w:left="284"/>
      </w:pPr>
      <w:r w:rsidRPr="00A421A3">
        <w:t xml:space="preserve">Especificar si el </w:t>
      </w:r>
      <w:r>
        <w:t>proyecto</w:t>
      </w:r>
      <w:r w:rsidRPr="00A421A3">
        <w:t xml:space="preserve"> considera o no alguna de las siguientes condiciones o situaciones, señalando de qué manera la aborda </w:t>
      </w:r>
    </w:p>
    <w:p w14:paraId="64170BE7" w14:textId="77777777" w:rsidR="00E26AE0" w:rsidRPr="00927970" w:rsidRDefault="00E26AE0" w:rsidP="00E26AE0">
      <w:pPr>
        <w:ind w:left="284"/>
      </w:pPr>
    </w:p>
    <w:p w14:paraId="63307CF9" w14:textId="77777777" w:rsidR="00E26AE0" w:rsidRPr="00A421A3" w:rsidRDefault="00E26AE0" w:rsidP="00E26AE0">
      <w:pPr>
        <w:ind w:left="284"/>
        <w:rPr>
          <w:b/>
        </w:rPr>
      </w:pPr>
      <w:r w:rsidRPr="00A421A3">
        <w:rPr>
          <w:b/>
        </w:rPr>
        <w:t>1</w:t>
      </w:r>
      <w:r>
        <w:rPr>
          <w:b/>
        </w:rPr>
        <w:t>.-</w:t>
      </w:r>
      <w:r w:rsidRPr="00A421A3">
        <w:rPr>
          <w:b/>
        </w:rPr>
        <w:t xml:space="preserve"> El proyecto, ¿considera o aborda l</w:t>
      </w:r>
      <w:r>
        <w:rPr>
          <w:b/>
        </w:rPr>
        <w:t>as consideraciones de lugar</w:t>
      </w:r>
      <w:r w:rsidRPr="00A421A3">
        <w:rPr>
          <w:b/>
        </w:rPr>
        <w:t>?</w:t>
      </w:r>
    </w:p>
    <w:p w14:paraId="5637576A" w14:textId="77777777" w:rsidR="00E26AE0" w:rsidRPr="00A421A3" w:rsidRDefault="00E26AE0" w:rsidP="00E26AE0">
      <w:pPr>
        <w:ind w:left="284"/>
        <w:rPr>
          <w:b/>
        </w:rPr>
      </w:pPr>
      <w:r w:rsidRPr="00A421A3">
        <w:rPr>
          <w:b/>
        </w:rPr>
        <w:t xml:space="preserve">__ Si      </w:t>
      </w:r>
    </w:p>
    <w:p w14:paraId="24215A1F" w14:textId="77777777" w:rsidR="00E26AE0" w:rsidRPr="00A421A3" w:rsidRDefault="00E26AE0" w:rsidP="00E26AE0">
      <w:pPr>
        <w:ind w:left="284"/>
        <w:rPr>
          <w:b/>
        </w:rPr>
      </w:pPr>
      <w:r w:rsidRPr="00A421A3">
        <w:rPr>
          <w:b/>
        </w:rPr>
        <w:t xml:space="preserve">__ No </w:t>
      </w:r>
    </w:p>
    <w:p w14:paraId="2E8B1E38" w14:textId="77777777" w:rsidR="00E26AE0" w:rsidRPr="00A421A3" w:rsidRDefault="00E26AE0" w:rsidP="00E26AE0">
      <w:pPr>
        <w:ind w:left="284"/>
        <w:rPr>
          <w:b/>
        </w:rPr>
      </w:pPr>
      <w:r w:rsidRPr="00A421A3">
        <w:rPr>
          <w:b/>
        </w:rPr>
        <w:t>¿En qué etapa(s) del proyecto se incorpora la</w:t>
      </w:r>
      <w:r>
        <w:rPr>
          <w:b/>
        </w:rPr>
        <w:t xml:space="preserve">s condiciones de lugar </w:t>
      </w:r>
      <w:r w:rsidRPr="00A421A3">
        <w:rPr>
          <w:b/>
        </w:rPr>
        <w:t>y cómo se aborda</w:t>
      </w:r>
      <w:r>
        <w:rPr>
          <w:b/>
        </w:rPr>
        <w:t>?</w:t>
      </w:r>
    </w:p>
    <w:p w14:paraId="2A1324B5" w14:textId="77777777" w:rsidR="00E26AE0" w:rsidRPr="00A421A3" w:rsidRDefault="00E26AE0" w:rsidP="00E2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</w:rPr>
      </w:pPr>
    </w:p>
    <w:p w14:paraId="3B740FD7" w14:textId="77777777" w:rsidR="00E26AE0" w:rsidRPr="00A421A3" w:rsidRDefault="00E26AE0" w:rsidP="00E2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</w:rPr>
      </w:pPr>
    </w:p>
    <w:p w14:paraId="6E908E02" w14:textId="77777777" w:rsidR="00E26AE0" w:rsidRPr="00A421A3" w:rsidRDefault="00E26AE0" w:rsidP="00E26AE0">
      <w:pPr>
        <w:ind w:left="284"/>
        <w:rPr>
          <w:b/>
        </w:rPr>
      </w:pPr>
    </w:p>
    <w:p w14:paraId="3AA4D9F0" w14:textId="77777777" w:rsidR="00E26AE0" w:rsidRPr="00927970" w:rsidRDefault="00E26AE0" w:rsidP="00E26AE0">
      <w:pPr>
        <w:ind w:left="284"/>
        <w:rPr>
          <w:lang w:val="es-ES"/>
        </w:rPr>
      </w:pPr>
      <w:r w:rsidRPr="00A421A3">
        <w:rPr>
          <w:b/>
        </w:rPr>
        <w:t>2. El proyecto, ¿con</w:t>
      </w:r>
      <w:r>
        <w:rPr>
          <w:b/>
        </w:rPr>
        <w:t>sidera o aborda el Decreto 50 sobre accesibilidad universal</w:t>
      </w:r>
      <w:r w:rsidRPr="00A421A3">
        <w:rPr>
          <w:b/>
        </w:rPr>
        <w:t>?</w:t>
      </w:r>
    </w:p>
    <w:p w14:paraId="6149A5BA" w14:textId="77777777" w:rsidR="00E26AE0" w:rsidRPr="00A421A3" w:rsidRDefault="00E26AE0" w:rsidP="00E26AE0">
      <w:pPr>
        <w:ind w:left="284"/>
        <w:rPr>
          <w:b/>
        </w:rPr>
      </w:pPr>
      <w:r w:rsidRPr="00A421A3">
        <w:rPr>
          <w:b/>
        </w:rPr>
        <w:t xml:space="preserve">__ Si      </w:t>
      </w:r>
    </w:p>
    <w:p w14:paraId="6167ACBB" w14:textId="77777777" w:rsidR="00E26AE0" w:rsidRPr="00927970" w:rsidRDefault="00E26AE0" w:rsidP="00E26AE0">
      <w:pPr>
        <w:ind w:left="284"/>
        <w:rPr>
          <w:b/>
        </w:rPr>
      </w:pPr>
      <w:r w:rsidRPr="00A421A3">
        <w:rPr>
          <w:b/>
        </w:rPr>
        <w:t xml:space="preserve">__ No </w:t>
      </w:r>
    </w:p>
    <w:p w14:paraId="615A6BCE" w14:textId="77777777" w:rsidR="00E26AE0" w:rsidRPr="00A421A3" w:rsidRDefault="00E26AE0" w:rsidP="00E26AE0">
      <w:pPr>
        <w:ind w:left="284"/>
        <w:rPr>
          <w:b/>
        </w:rPr>
      </w:pPr>
      <w:r w:rsidRPr="00A421A3">
        <w:rPr>
          <w:b/>
        </w:rPr>
        <w:t>¿En qué etapa(s) del proyecto</w:t>
      </w:r>
      <w:r>
        <w:rPr>
          <w:b/>
        </w:rPr>
        <w:t xml:space="preserve"> se incorpora el Decreto 50 sobre accesibilidad universal</w:t>
      </w:r>
      <w:r w:rsidRPr="00A421A3">
        <w:rPr>
          <w:b/>
        </w:rPr>
        <w:t xml:space="preserve"> y cómo se aborda?</w:t>
      </w:r>
    </w:p>
    <w:p w14:paraId="64E6B0ED" w14:textId="77777777" w:rsidR="00E26AE0" w:rsidRPr="00A421A3" w:rsidRDefault="00E26AE0" w:rsidP="00E2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</w:rPr>
      </w:pPr>
    </w:p>
    <w:p w14:paraId="011E4DF1" w14:textId="77777777" w:rsidR="00E26AE0" w:rsidRPr="00A421A3" w:rsidRDefault="00E26AE0" w:rsidP="00E2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</w:rPr>
      </w:pPr>
    </w:p>
    <w:p w14:paraId="02A0C1DD" w14:textId="77777777" w:rsidR="00E26AE0" w:rsidRPr="00A421A3" w:rsidRDefault="00E26AE0" w:rsidP="00E26AE0">
      <w:pPr>
        <w:ind w:left="284"/>
        <w:rPr>
          <w:b/>
        </w:rPr>
      </w:pPr>
    </w:p>
    <w:p w14:paraId="6C39EE4F" w14:textId="77777777" w:rsidR="00E26AE0" w:rsidRPr="00A421A3" w:rsidRDefault="00E26AE0" w:rsidP="00E26AE0">
      <w:pPr>
        <w:ind w:left="284"/>
        <w:rPr>
          <w:b/>
        </w:rPr>
      </w:pPr>
      <w:r w:rsidRPr="00A421A3">
        <w:rPr>
          <w:b/>
        </w:rPr>
        <w:t xml:space="preserve">3. El proyecto, ¿considera o aborda la </w:t>
      </w:r>
      <w:r>
        <w:rPr>
          <w:b/>
        </w:rPr>
        <w:t>unidad de conjunto</w:t>
      </w:r>
      <w:r w:rsidRPr="00A421A3">
        <w:rPr>
          <w:b/>
        </w:rPr>
        <w:t>?</w:t>
      </w:r>
    </w:p>
    <w:p w14:paraId="05784CCA" w14:textId="77777777" w:rsidR="00E26AE0" w:rsidRPr="00A421A3" w:rsidRDefault="00E26AE0" w:rsidP="00E26AE0">
      <w:pPr>
        <w:ind w:left="284"/>
        <w:rPr>
          <w:b/>
        </w:rPr>
      </w:pPr>
      <w:r w:rsidRPr="00A421A3">
        <w:rPr>
          <w:b/>
        </w:rPr>
        <w:t xml:space="preserve">__ Si      </w:t>
      </w:r>
    </w:p>
    <w:p w14:paraId="7326A4E4" w14:textId="77777777" w:rsidR="00E26AE0" w:rsidRPr="00927970" w:rsidRDefault="00E26AE0" w:rsidP="00E26AE0">
      <w:pPr>
        <w:ind w:left="284"/>
        <w:rPr>
          <w:b/>
        </w:rPr>
      </w:pPr>
      <w:r w:rsidRPr="00A421A3">
        <w:rPr>
          <w:b/>
        </w:rPr>
        <w:t xml:space="preserve">__ No </w:t>
      </w:r>
    </w:p>
    <w:p w14:paraId="2C90B1EB" w14:textId="77777777" w:rsidR="00E26AE0" w:rsidRPr="00A421A3" w:rsidRDefault="00E26AE0" w:rsidP="00E26AE0">
      <w:pPr>
        <w:ind w:left="284"/>
        <w:rPr>
          <w:b/>
        </w:rPr>
      </w:pPr>
      <w:r w:rsidRPr="00A421A3">
        <w:rPr>
          <w:b/>
        </w:rPr>
        <w:t xml:space="preserve">¿En qué etapa(s) del proyecto se incorpora </w:t>
      </w:r>
      <w:r>
        <w:rPr>
          <w:b/>
        </w:rPr>
        <w:t>la unidad de conjunto</w:t>
      </w:r>
      <w:r w:rsidRPr="00A421A3">
        <w:rPr>
          <w:b/>
        </w:rPr>
        <w:t xml:space="preserve"> y cómo se aborda?</w:t>
      </w:r>
    </w:p>
    <w:p w14:paraId="46065E36" w14:textId="77777777" w:rsidR="00E26AE0" w:rsidRDefault="00E26AE0" w:rsidP="00E2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</w:rPr>
      </w:pPr>
    </w:p>
    <w:p w14:paraId="7D590F49" w14:textId="77777777" w:rsidR="00E26AE0" w:rsidRPr="00A421A3" w:rsidRDefault="00E26AE0" w:rsidP="00E2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</w:rPr>
      </w:pPr>
    </w:p>
    <w:p w14:paraId="5CAC6345" w14:textId="77777777" w:rsidR="00E26AE0" w:rsidRPr="00A421A3" w:rsidRDefault="00E26AE0" w:rsidP="00E26AE0">
      <w:pPr>
        <w:ind w:left="284"/>
        <w:rPr>
          <w:b/>
        </w:rPr>
      </w:pPr>
    </w:p>
    <w:p w14:paraId="5C6942BA" w14:textId="77777777" w:rsidR="00E26AE0" w:rsidRPr="00A421A3" w:rsidRDefault="00E26AE0" w:rsidP="00E26AE0">
      <w:pPr>
        <w:ind w:left="284"/>
        <w:rPr>
          <w:b/>
        </w:rPr>
      </w:pPr>
      <w:r w:rsidRPr="00A421A3">
        <w:rPr>
          <w:b/>
        </w:rPr>
        <w:t>4. El proyecto, ¿considera</w:t>
      </w:r>
      <w:r>
        <w:rPr>
          <w:b/>
        </w:rPr>
        <w:t xml:space="preserve"> o aborda</w:t>
      </w:r>
      <w:r w:rsidRPr="00A421A3">
        <w:rPr>
          <w:b/>
        </w:rPr>
        <w:t xml:space="preserve"> </w:t>
      </w:r>
      <w:r>
        <w:rPr>
          <w:b/>
        </w:rPr>
        <w:t>la materialidad</w:t>
      </w:r>
      <w:r w:rsidRPr="00A421A3">
        <w:rPr>
          <w:b/>
        </w:rPr>
        <w:t>?</w:t>
      </w:r>
    </w:p>
    <w:p w14:paraId="4D31D2A7" w14:textId="77777777" w:rsidR="00E26AE0" w:rsidRPr="00A421A3" w:rsidRDefault="00E26AE0" w:rsidP="00E26AE0">
      <w:pPr>
        <w:ind w:left="284"/>
        <w:rPr>
          <w:b/>
        </w:rPr>
      </w:pPr>
      <w:r w:rsidRPr="00A421A3">
        <w:rPr>
          <w:b/>
        </w:rPr>
        <w:t xml:space="preserve">__ Si      </w:t>
      </w:r>
    </w:p>
    <w:p w14:paraId="0B6B3EE4" w14:textId="77777777" w:rsidR="00E26AE0" w:rsidRPr="00A421A3" w:rsidRDefault="00E26AE0" w:rsidP="00E26AE0">
      <w:pPr>
        <w:ind w:left="284"/>
        <w:rPr>
          <w:b/>
        </w:rPr>
      </w:pPr>
      <w:r w:rsidRPr="00A421A3">
        <w:rPr>
          <w:b/>
        </w:rPr>
        <w:t xml:space="preserve">__ No </w:t>
      </w:r>
    </w:p>
    <w:p w14:paraId="2C586BB9" w14:textId="77777777" w:rsidR="00E26AE0" w:rsidRPr="00A421A3" w:rsidRDefault="00E26AE0" w:rsidP="00E26AE0">
      <w:pPr>
        <w:ind w:left="284"/>
        <w:rPr>
          <w:b/>
        </w:rPr>
      </w:pPr>
      <w:r w:rsidRPr="00A421A3">
        <w:rPr>
          <w:b/>
        </w:rPr>
        <w:t xml:space="preserve">¿En qué etapa(s) del proyecto se incorpora </w:t>
      </w:r>
      <w:r>
        <w:rPr>
          <w:b/>
        </w:rPr>
        <w:t xml:space="preserve">la materialidad </w:t>
      </w:r>
      <w:r w:rsidRPr="00A421A3">
        <w:rPr>
          <w:b/>
        </w:rPr>
        <w:t>y cómo se aborda?</w:t>
      </w:r>
    </w:p>
    <w:p w14:paraId="57296934" w14:textId="77777777" w:rsidR="00E26AE0" w:rsidRDefault="00E26AE0" w:rsidP="00E2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</w:rPr>
      </w:pPr>
    </w:p>
    <w:p w14:paraId="6AB5D74A" w14:textId="77777777" w:rsidR="00E26AE0" w:rsidRPr="00A421A3" w:rsidRDefault="00E26AE0" w:rsidP="00E2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</w:rPr>
      </w:pPr>
    </w:p>
    <w:p w14:paraId="5D112532" w14:textId="77777777" w:rsidR="00E26AE0" w:rsidRPr="00A421A3" w:rsidRDefault="00E26AE0" w:rsidP="00E26AE0">
      <w:pPr>
        <w:ind w:left="284"/>
        <w:rPr>
          <w:b/>
        </w:rPr>
      </w:pPr>
    </w:p>
    <w:p w14:paraId="75CCDDE8" w14:textId="77777777" w:rsidR="00E26AE0" w:rsidRPr="00927970" w:rsidRDefault="00E26AE0" w:rsidP="00E26AE0">
      <w:pPr>
        <w:ind w:left="284"/>
        <w:rPr>
          <w:b/>
        </w:rPr>
      </w:pPr>
      <w:r w:rsidRPr="00A421A3">
        <w:rPr>
          <w:b/>
        </w:rPr>
        <w:t xml:space="preserve">5. El proyecto, ¿considera o aborda la </w:t>
      </w:r>
      <w:r>
        <w:rPr>
          <w:b/>
        </w:rPr>
        <w:t>organización del mobiliario</w:t>
      </w:r>
      <w:r w:rsidRPr="00A421A3">
        <w:rPr>
          <w:b/>
        </w:rPr>
        <w:t>?</w:t>
      </w:r>
    </w:p>
    <w:p w14:paraId="4F69F8F4" w14:textId="77777777" w:rsidR="00E26AE0" w:rsidRPr="00A421A3" w:rsidRDefault="00E26AE0" w:rsidP="00E26AE0">
      <w:pPr>
        <w:ind w:left="284"/>
        <w:rPr>
          <w:b/>
        </w:rPr>
      </w:pPr>
      <w:r w:rsidRPr="00A421A3">
        <w:rPr>
          <w:b/>
        </w:rPr>
        <w:t xml:space="preserve">__ Si      </w:t>
      </w:r>
    </w:p>
    <w:p w14:paraId="2F80833B" w14:textId="77777777" w:rsidR="00E26AE0" w:rsidRPr="00927970" w:rsidRDefault="00E26AE0" w:rsidP="00E26AE0">
      <w:pPr>
        <w:ind w:left="284"/>
        <w:rPr>
          <w:b/>
        </w:rPr>
      </w:pPr>
      <w:r w:rsidRPr="00A421A3">
        <w:rPr>
          <w:b/>
        </w:rPr>
        <w:t xml:space="preserve">__ No </w:t>
      </w:r>
    </w:p>
    <w:p w14:paraId="7037390F" w14:textId="77777777" w:rsidR="00E26AE0" w:rsidRPr="00A421A3" w:rsidRDefault="00E26AE0" w:rsidP="00E26AE0">
      <w:pPr>
        <w:ind w:left="284"/>
        <w:rPr>
          <w:b/>
        </w:rPr>
      </w:pPr>
      <w:r w:rsidRPr="00A421A3">
        <w:rPr>
          <w:b/>
        </w:rPr>
        <w:t xml:space="preserve">¿En qué etapa(s) del proyecto se incorpora la </w:t>
      </w:r>
      <w:r>
        <w:rPr>
          <w:b/>
        </w:rPr>
        <w:t xml:space="preserve">organización del mobiliario, </w:t>
      </w:r>
      <w:r w:rsidRPr="00A421A3">
        <w:rPr>
          <w:b/>
        </w:rPr>
        <w:t>cómo se aborda?</w:t>
      </w:r>
    </w:p>
    <w:p w14:paraId="1194F15C" w14:textId="77777777" w:rsidR="00E26AE0" w:rsidRPr="00A421A3" w:rsidRDefault="00E26AE0" w:rsidP="00E2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</w:rPr>
      </w:pPr>
    </w:p>
    <w:p w14:paraId="19FC021C" w14:textId="77777777" w:rsidR="00E26AE0" w:rsidRDefault="00E26AE0" w:rsidP="00E2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</w:rPr>
      </w:pPr>
    </w:p>
    <w:p w14:paraId="73E99BAC" w14:textId="77777777" w:rsidR="00E26AE0" w:rsidRPr="00A421A3" w:rsidRDefault="00E26AE0" w:rsidP="00E26AE0">
      <w:pPr>
        <w:ind w:left="284"/>
        <w:rPr>
          <w:b/>
        </w:rPr>
      </w:pPr>
    </w:p>
    <w:p w14:paraId="64061BD4" w14:textId="77777777" w:rsidR="00E26AE0" w:rsidRPr="00A421A3" w:rsidRDefault="00E26AE0" w:rsidP="00E26AE0">
      <w:pPr>
        <w:ind w:left="284"/>
        <w:rPr>
          <w:b/>
        </w:rPr>
      </w:pPr>
      <w:r w:rsidRPr="00A421A3">
        <w:rPr>
          <w:b/>
        </w:rPr>
        <w:t xml:space="preserve">6. El proyecto, ¿considera o aborda </w:t>
      </w:r>
      <w:r>
        <w:rPr>
          <w:b/>
        </w:rPr>
        <w:t>los requerimientos básicos</w:t>
      </w:r>
      <w:r w:rsidRPr="00A421A3">
        <w:rPr>
          <w:b/>
        </w:rPr>
        <w:t xml:space="preserve">?  </w:t>
      </w:r>
    </w:p>
    <w:p w14:paraId="59668814" w14:textId="77777777" w:rsidR="00E26AE0" w:rsidRPr="00A421A3" w:rsidRDefault="00E26AE0" w:rsidP="00E26AE0">
      <w:pPr>
        <w:ind w:left="284"/>
        <w:rPr>
          <w:b/>
        </w:rPr>
      </w:pPr>
      <w:r w:rsidRPr="00A421A3">
        <w:rPr>
          <w:b/>
        </w:rPr>
        <w:t xml:space="preserve">__ Si      </w:t>
      </w:r>
    </w:p>
    <w:p w14:paraId="4D7F4EF7" w14:textId="77777777" w:rsidR="00E26AE0" w:rsidRPr="00A421A3" w:rsidRDefault="00E26AE0" w:rsidP="00E26AE0">
      <w:pPr>
        <w:ind w:left="284"/>
        <w:rPr>
          <w:b/>
        </w:rPr>
      </w:pPr>
      <w:r w:rsidRPr="00A421A3">
        <w:rPr>
          <w:b/>
        </w:rPr>
        <w:t xml:space="preserve">__ No </w:t>
      </w:r>
    </w:p>
    <w:p w14:paraId="2805428F" w14:textId="77777777" w:rsidR="00E26AE0" w:rsidRPr="00A421A3" w:rsidRDefault="00E26AE0" w:rsidP="00E26AE0">
      <w:pPr>
        <w:ind w:left="284"/>
        <w:rPr>
          <w:lang w:val="es-ES"/>
        </w:rPr>
      </w:pPr>
      <w:r w:rsidRPr="00A421A3">
        <w:rPr>
          <w:b/>
        </w:rPr>
        <w:t xml:space="preserve">¿En qué etapa(s) del proyecto se </w:t>
      </w:r>
      <w:r>
        <w:rPr>
          <w:b/>
        </w:rPr>
        <w:t xml:space="preserve">aborda los requerimientos básicos </w:t>
      </w:r>
      <w:r w:rsidRPr="00A421A3">
        <w:rPr>
          <w:b/>
        </w:rPr>
        <w:t>y cómo se incorpora?</w:t>
      </w:r>
    </w:p>
    <w:p w14:paraId="6CD71FD8" w14:textId="77777777" w:rsidR="00E26AE0" w:rsidRPr="00A421A3" w:rsidRDefault="00E26AE0" w:rsidP="00E2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lang w:val="es-ES"/>
        </w:rPr>
      </w:pPr>
    </w:p>
    <w:p w14:paraId="13ED8EA4" w14:textId="77777777" w:rsidR="00E26AE0" w:rsidRPr="00A421A3" w:rsidRDefault="00E26AE0" w:rsidP="00E2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lang w:val="es-ES"/>
        </w:rPr>
      </w:pPr>
    </w:p>
    <w:p w14:paraId="1B85F615" w14:textId="77777777" w:rsidR="00E26AE0" w:rsidRDefault="00E26AE0" w:rsidP="00E26AE0">
      <w:pPr>
        <w:ind w:left="284"/>
      </w:pPr>
    </w:p>
    <w:p w14:paraId="7D3E488F" w14:textId="77777777" w:rsidR="00E26AE0" w:rsidRDefault="00E26AE0" w:rsidP="00E26AE0">
      <w:pPr>
        <w:ind w:left="284"/>
      </w:pPr>
    </w:p>
    <w:p w14:paraId="59729A59" w14:textId="77777777" w:rsidR="00E26AE0" w:rsidRDefault="00E26AE0" w:rsidP="00E26AE0">
      <w:pPr>
        <w:ind w:left="284"/>
      </w:pPr>
    </w:p>
    <w:p w14:paraId="1C9820AD" w14:textId="77777777" w:rsidR="00E26AE0" w:rsidRPr="00673181" w:rsidRDefault="00E26AE0" w:rsidP="00E26AE0">
      <w:pPr>
        <w:ind w:left="284"/>
      </w:pPr>
      <w:r w:rsidRPr="000B11F0">
        <w:rPr>
          <w:noProof/>
          <w:lang w:eastAsia="es-C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5AF1B74" wp14:editId="69BD0C8D">
                <wp:simplePos x="0" y="0"/>
                <wp:positionH relativeFrom="margin">
                  <wp:posOffset>1548765</wp:posOffset>
                </wp:positionH>
                <wp:positionV relativeFrom="paragraph">
                  <wp:posOffset>169544</wp:posOffset>
                </wp:positionV>
                <wp:extent cx="2514600" cy="0"/>
                <wp:effectExtent l="0" t="0" r="19050" b="19050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377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4" o:spid="_x0000_s1026" type="#_x0000_t32" style="position:absolute;margin-left:121.95pt;margin-top:13.35pt;width:198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">
                <w10:wrap anchorx="margin"/>
              </v:shape>
            </w:pict>
          </mc:Fallback>
        </mc:AlternateContent>
      </w:r>
    </w:p>
    <w:p w14:paraId="132A463F" w14:textId="77777777" w:rsidR="00E26AE0" w:rsidRPr="00673181" w:rsidRDefault="00E26AE0" w:rsidP="00E26AE0">
      <w:pPr>
        <w:pStyle w:val="Textoindependiente"/>
        <w:ind w:left="284"/>
        <w:jc w:val="center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F</w:t>
      </w:r>
      <w:r w:rsidRPr="00673181">
        <w:rPr>
          <w:rFonts w:ascii="Calibri" w:hAnsi="Calibri" w:cs="Arial"/>
          <w:snapToGrid w:val="0"/>
          <w:sz w:val="22"/>
          <w:szCs w:val="22"/>
        </w:rPr>
        <w:t xml:space="preserve">irma del </w:t>
      </w:r>
      <w:r>
        <w:rPr>
          <w:rFonts w:ascii="Calibri" w:hAnsi="Calibri" w:cs="Arial"/>
          <w:snapToGrid w:val="0"/>
          <w:sz w:val="22"/>
          <w:szCs w:val="22"/>
        </w:rPr>
        <w:t xml:space="preserve">Representante Legal y/o </w:t>
      </w:r>
      <w:proofErr w:type="gramStart"/>
      <w:r>
        <w:rPr>
          <w:rFonts w:ascii="Calibri" w:hAnsi="Calibri" w:cs="Arial"/>
          <w:snapToGrid w:val="0"/>
          <w:sz w:val="22"/>
          <w:szCs w:val="22"/>
        </w:rPr>
        <w:t>Alcalde</w:t>
      </w:r>
      <w:proofErr w:type="gramEnd"/>
    </w:p>
    <w:p w14:paraId="57D5979B" w14:textId="77777777" w:rsidR="00E26AE0" w:rsidRPr="00673181" w:rsidRDefault="00E26AE0" w:rsidP="00E26AE0">
      <w:pPr>
        <w:pStyle w:val="Textoindependiente"/>
        <w:ind w:left="284"/>
        <w:jc w:val="center"/>
        <w:rPr>
          <w:rFonts w:ascii="Calibri" w:hAnsi="Calibri" w:cs="Arial"/>
          <w:snapToGrid w:val="0"/>
          <w:sz w:val="22"/>
          <w:szCs w:val="22"/>
        </w:rPr>
      </w:pPr>
      <w:r w:rsidRPr="00673181">
        <w:rPr>
          <w:rFonts w:ascii="Calibri" w:hAnsi="Calibri" w:cs="Arial"/>
          <w:snapToGrid w:val="0"/>
          <w:sz w:val="22"/>
          <w:szCs w:val="22"/>
        </w:rPr>
        <w:t>Nombre</w:t>
      </w:r>
    </w:p>
    <w:p w14:paraId="38260268" w14:textId="77777777" w:rsidR="00E26AE0" w:rsidRPr="004A3AE1" w:rsidRDefault="00E26AE0" w:rsidP="00E26AE0">
      <w:pPr>
        <w:ind w:left="284"/>
        <w:jc w:val="center"/>
        <w:rPr>
          <w:b/>
        </w:rPr>
      </w:pPr>
      <w:r w:rsidRPr="004A3AE1">
        <w:rPr>
          <w:b/>
        </w:rPr>
        <w:t>Rut.</w:t>
      </w:r>
    </w:p>
    <w:p w14:paraId="2537153E" w14:textId="77777777" w:rsidR="00E26AE0" w:rsidRDefault="00E26AE0" w:rsidP="00E26AE0">
      <w:pPr>
        <w:ind w:left="284"/>
        <w:rPr>
          <w:rFonts w:cs="Arial"/>
          <w:b/>
        </w:rPr>
      </w:pPr>
    </w:p>
    <w:p w14:paraId="2B04D597" w14:textId="4D36AD9C" w:rsidR="00E40238" w:rsidRPr="00E26AE0" w:rsidRDefault="00E26AE0" w:rsidP="00E26AE0">
      <w:r w:rsidRPr="00673181">
        <w:rPr>
          <w:rFonts w:cs="Arial"/>
          <w:b/>
        </w:rPr>
        <w:t>Este documento debe estar firmad</w:t>
      </w:r>
      <w:r>
        <w:rPr>
          <w:rFonts w:cs="Arial"/>
          <w:b/>
        </w:rPr>
        <w:t>o y timbrado.</w:t>
      </w:r>
    </w:p>
    <w:sectPr w:rsidR="00E40238" w:rsidRPr="00E26AE0" w:rsidSect="003822AB">
      <w:headerReference w:type="default" r:id="rId11"/>
      <w:footerReference w:type="default" r:id="rId12"/>
      <w:pgSz w:w="12240" w:h="18720" w:code="14"/>
      <w:pgMar w:top="2013" w:right="1701" w:bottom="1418" w:left="1701" w:header="425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637E" w14:textId="77777777" w:rsidR="0050132D" w:rsidRDefault="0050132D" w:rsidP="00F56DCC">
      <w:r>
        <w:separator/>
      </w:r>
    </w:p>
  </w:endnote>
  <w:endnote w:type="continuationSeparator" w:id="0">
    <w:p w14:paraId="6D209D25" w14:textId="77777777" w:rsidR="0050132D" w:rsidRDefault="0050132D" w:rsidP="00F56DCC">
      <w:r>
        <w:continuationSeparator/>
      </w:r>
    </w:p>
  </w:endnote>
  <w:endnote w:type="continuationNotice" w:id="1">
    <w:p w14:paraId="136AB956" w14:textId="77777777" w:rsidR="0050132D" w:rsidRDefault="005013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ítulos en alf">
    <w:altName w:val="Times New Roman"/>
    <w:panose1 w:val="020B060402020202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Cuerpo en alfa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4421499"/>
      <w:docPartObj>
        <w:docPartGallery w:val="Page Numbers (Bottom of Page)"/>
        <w:docPartUnique/>
      </w:docPartObj>
    </w:sdtPr>
    <w:sdtEndPr/>
    <w:sdtContent>
      <w:p w14:paraId="3E7BC1BB" w14:textId="6DE20A27" w:rsidR="004151E1" w:rsidRDefault="004151E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9F3" w:rsidRPr="00E949F3">
          <w:rPr>
            <w:noProof/>
            <w:lang w:val="es-ES"/>
          </w:rPr>
          <w:t>1</w:t>
        </w:r>
        <w:r>
          <w:fldChar w:fldCharType="end"/>
        </w:r>
      </w:p>
    </w:sdtContent>
  </w:sdt>
  <w:p w14:paraId="043F01A5" w14:textId="77777777" w:rsidR="004151E1" w:rsidRDefault="004151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1F4B" w14:textId="77777777" w:rsidR="0050132D" w:rsidRDefault="0050132D" w:rsidP="00F56DCC">
      <w:r>
        <w:separator/>
      </w:r>
    </w:p>
  </w:footnote>
  <w:footnote w:type="continuationSeparator" w:id="0">
    <w:p w14:paraId="22476E3E" w14:textId="77777777" w:rsidR="0050132D" w:rsidRDefault="0050132D" w:rsidP="00F56DCC">
      <w:r>
        <w:continuationSeparator/>
      </w:r>
    </w:p>
  </w:footnote>
  <w:footnote w:type="continuationNotice" w:id="1">
    <w:p w14:paraId="72ACA042" w14:textId="77777777" w:rsidR="0050132D" w:rsidRDefault="0050132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AA50" w14:textId="3E2D805E" w:rsidR="004151E1" w:rsidRDefault="004151E1" w:rsidP="00F329B8">
    <w:pPr>
      <w:pStyle w:val="Encabezado"/>
    </w:pPr>
    <w:r w:rsidRPr="000B11F0">
      <w:rPr>
        <w:noProof/>
        <w:lang w:eastAsia="es-CL"/>
      </w:rPr>
      <w:drawing>
        <wp:inline distT="0" distB="0" distL="0" distR="0" wp14:anchorId="67AE9702" wp14:editId="798BD6DF">
          <wp:extent cx="1090347" cy="1101251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347" cy="1101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D2465AA8"/>
    <w:name w:val="WWNum2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8"/>
    <w:multiLevelType w:val="multilevel"/>
    <w:tmpl w:val="00000008"/>
    <w:name w:val="WWNum2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A"/>
    <w:multiLevelType w:val="multilevel"/>
    <w:tmpl w:val="F5566694"/>
    <w:name w:val="WWNum2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lang w:val="es-C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i w:val="0"/>
        <w:color w:val="000000" w:themeColor="text1"/>
      </w:rPr>
    </w:lvl>
    <w:lvl w:ilvl="3">
      <w:start w:val="1"/>
      <w:numFmt w:val="decimal"/>
      <w:lvlText w:val="%1.%2.%3.%4"/>
      <w:lvlJc w:val="left"/>
      <w:pPr>
        <w:tabs>
          <w:tab w:val="num" w:pos="1331"/>
        </w:tabs>
        <w:ind w:left="313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5" w15:restartNumberingAfterBreak="0">
    <w:nsid w:val="0000000B"/>
    <w:multiLevelType w:val="multilevel"/>
    <w:tmpl w:val="0000000B"/>
    <w:name w:val="WWNum2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6" w15:restartNumberingAfterBreak="0">
    <w:nsid w:val="0000000E"/>
    <w:multiLevelType w:val="multilevel"/>
    <w:tmpl w:val="0000000E"/>
    <w:name w:val="WWNum3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17E7490"/>
    <w:multiLevelType w:val="hybridMultilevel"/>
    <w:tmpl w:val="7C985692"/>
    <w:lvl w:ilvl="0" w:tplc="9C444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95B62"/>
    <w:multiLevelType w:val="hybridMultilevel"/>
    <w:tmpl w:val="349831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C3D2F"/>
    <w:multiLevelType w:val="hybridMultilevel"/>
    <w:tmpl w:val="778A6A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B6E92"/>
    <w:multiLevelType w:val="hybridMultilevel"/>
    <w:tmpl w:val="59FEF82A"/>
    <w:lvl w:ilvl="0" w:tplc="174E4BA8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11CE1FE">
      <w:numFmt w:val="bullet"/>
      <w:lvlText w:val="•"/>
      <w:lvlJc w:val="left"/>
      <w:pPr>
        <w:ind w:left="1309" w:hanging="363"/>
      </w:pPr>
      <w:rPr>
        <w:rFonts w:hint="default"/>
        <w:lang w:val="es-ES" w:eastAsia="en-US" w:bidi="ar-SA"/>
      </w:rPr>
    </w:lvl>
    <w:lvl w:ilvl="2" w:tplc="5CE08726">
      <w:numFmt w:val="bullet"/>
      <w:lvlText w:val="•"/>
      <w:lvlJc w:val="left"/>
      <w:pPr>
        <w:ind w:left="2139" w:hanging="363"/>
      </w:pPr>
      <w:rPr>
        <w:rFonts w:hint="default"/>
        <w:lang w:val="es-ES" w:eastAsia="en-US" w:bidi="ar-SA"/>
      </w:rPr>
    </w:lvl>
    <w:lvl w:ilvl="3" w:tplc="24A41DAC">
      <w:numFmt w:val="bullet"/>
      <w:lvlText w:val="•"/>
      <w:lvlJc w:val="left"/>
      <w:pPr>
        <w:ind w:left="2969" w:hanging="363"/>
      </w:pPr>
      <w:rPr>
        <w:rFonts w:hint="default"/>
        <w:lang w:val="es-ES" w:eastAsia="en-US" w:bidi="ar-SA"/>
      </w:rPr>
    </w:lvl>
    <w:lvl w:ilvl="4" w:tplc="C7B86078">
      <w:numFmt w:val="bullet"/>
      <w:lvlText w:val="•"/>
      <w:lvlJc w:val="left"/>
      <w:pPr>
        <w:ind w:left="3799" w:hanging="363"/>
      </w:pPr>
      <w:rPr>
        <w:rFonts w:hint="default"/>
        <w:lang w:val="es-ES" w:eastAsia="en-US" w:bidi="ar-SA"/>
      </w:rPr>
    </w:lvl>
    <w:lvl w:ilvl="5" w:tplc="3572D432">
      <w:numFmt w:val="bullet"/>
      <w:lvlText w:val="•"/>
      <w:lvlJc w:val="left"/>
      <w:pPr>
        <w:ind w:left="4629" w:hanging="363"/>
      </w:pPr>
      <w:rPr>
        <w:rFonts w:hint="default"/>
        <w:lang w:val="es-ES" w:eastAsia="en-US" w:bidi="ar-SA"/>
      </w:rPr>
    </w:lvl>
    <w:lvl w:ilvl="6" w:tplc="3C46B056">
      <w:numFmt w:val="bullet"/>
      <w:lvlText w:val="•"/>
      <w:lvlJc w:val="left"/>
      <w:pPr>
        <w:ind w:left="5458" w:hanging="363"/>
      </w:pPr>
      <w:rPr>
        <w:rFonts w:hint="default"/>
        <w:lang w:val="es-ES" w:eastAsia="en-US" w:bidi="ar-SA"/>
      </w:rPr>
    </w:lvl>
    <w:lvl w:ilvl="7" w:tplc="55D643A4">
      <w:numFmt w:val="bullet"/>
      <w:lvlText w:val="•"/>
      <w:lvlJc w:val="left"/>
      <w:pPr>
        <w:ind w:left="6288" w:hanging="363"/>
      </w:pPr>
      <w:rPr>
        <w:rFonts w:hint="default"/>
        <w:lang w:val="es-ES" w:eastAsia="en-US" w:bidi="ar-SA"/>
      </w:rPr>
    </w:lvl>
    <w:lvl w:ilvl="8" w:tplc="7A0A4FBE">
      <w:numFmt w:val="bullet"/>
      <w:lvlText w:val="•"/>
      <w:lvlJc w:val="left"/>
      <w:pPr>
        <w:ind w:left="7118" w:hanging="363"/>
      </w:pPr>
      <w:rPr>
        <w:rFonts w:hint="default"/>
        <w:lang w:val="es-ES" w:eastAsia="en-US" w:bidi="ar-SA"/>
      </w:rPr>
    </w:lvl>
  </w:abstractNum>
  <w:abstractNum w:abstractNumId="11" w15:restartNumberingAfterBreak="0">
    <w:nsid w:val="14662F0F"/>
    <w:multiLevelType w:val="hybridMultilevel"/>
    <w:tmpl w:val="2DEE67A2"/>
    <w:lvl w:ilvl="0" w:tplc="340A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2" w15:restartNumberingAfterBreak="0">
    <w:nsid w:val="177E72DF"/>
    <w:multiLevelType w:val="hybridMultilevel"/>
    <w:tmpl w:val="16F64752"/>
    <w:lvl w:ilvl="0" w:tplc="9ED6090A">
      <w:start w:val="1"/>
      <w:numFmt w:val="lowerRoman"/>
      <w:pStyle w:val="Ttulo7"/>
      <w:lvlText w:val="%1."/>
      <w:lvlJc w:val="right"/>
      <w:pPr>
        <w:ind w:left="2345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340A0019" w:tentative="1">
      <w:start w:val="1"/>
      <w:numFmt w:val="lowerLetter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1D032609"/>
    <w:multiLevelType w:val="hybridMultilevel"/>
    <w:tmpl w:val="C50019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D6184"/>
    <w:multiLevelType w:val="hybridMultilevel"/>
    <w:tmpl w:val="9F2243F8"/>
    <w:lvl w:ilvl="0" w:tplc="340A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5" w15:restartNumberingAfterBreak="0">
    <w:nsid w:val="27245903"/>
    <w:multiLevelType w:val="multilevel"/>
    <w:tmpl w:val="125A58C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isLgl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  <w:szCs w:val="24"/>
      </w:rPr>
    </w:lvl>
    <w:lvl w:ilvl="2">
      <w:start w:val="1"/>
      <w:numFmt w:val="decimal"/>
      <w:isLgl/>
      <w:lvlText w:val="%2.%3"/>
      <w:lvlJc w:val="left"/>
      <w:pPr>
        <w:tabs>
          <w:tab w:val="num" w:pos="284"/>
        </w:tabs>
        <w:ind w:left="0" w:firstLine="0"/>
      </w:pPr>
      <w:rPr>
        <w:rFonts w:asciiTheme="minorHAnsi" w:hAnsiTheme="minorHAnsi" w:hint="default"/>
        <w:b w:val="0"/>
        <w:i/>
        <w:sz w:val="22"/>
      </w:rPr>
    </w:lvl>
    <w:lvl w:ilvl="3">
      <w:start w:val="1"/>
      <w:numFmt w:val="decimal"/>
      <w:lvlText w:val="%3%4..%2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418" w:firstLine="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8A032E8"/>
    <w:multiLevelType w:val="hybridMultilevel"/>
    <w:tmpl w:val="3AD66C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52E11"/>
    <w:multiLevelType w:val="hybridMultilevel"/>
    <w:tmpl w:val="E37E044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222096"/>
    <w:multiLevelType w:val="hybridMultilevel"/>
    <w:tmpl w:val="A63604E0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C3109E0"/>
    <w:multiLevelType w:val="hybridMultilevel"/>
    <w:tmpl w:val="1DCEDF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86917"/>
    <w:multiLevelType w:val="hybridMultilevel"/>
    <w:tmpl w:val="C22A4652"/>
    <w:lvl w:ilvl="0" w:tplc="0B505A8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B78F85E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EDD24B7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1AAC9D94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BF60709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3A7AC174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0CC65E6A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91AC1296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5E8A5AF2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1" w15:restartNumberingAfterBreak="0">
    <w:nsid w:val="3248342C"/>
    <w:multiLevelType w:val="hybridMultilevel"/>
    <w:tmpl w:val="806C5202"/>
    <w:lvl w:ilvl="0" w:tplc="8C3C63A4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488C1F4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32F2FE60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73C6D196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1BB68F0A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DFF2F080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0A0E1C02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EB245FE2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BECA0518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2" w15:restartNumberingAfterBreak="0">
    <w:nsid w:val="3430615D"/>
    <w:multiLevelType w:val="hybridMultilevel"/>
    <w:tmpl w:val="F3209978"/>
    <w:lvl w:ilvl="0" w:tplc="03BEF2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57119"/>
    <w:multiLevelType w:val="multilevel"/>
    <w:tmpl w:val="1B3E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E519B3"/>
    <w:multiLevelType w:val="hybridMultilevel"/>
    <w:tmpl w:val="52CA9B3C"/>
    <w:lvl w:ilvl="0" w:tplc="E462FE60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330A2D2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ECC04A1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4286798E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C182372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04849C7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3EA82D2C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4E1E348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4D02B60C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5" w15:restartNumberingAfterBreak="0">
    <w:nsid w:val="4047124D"/>
    <w:multiLevelType w:val="hybridMultilevel"/>
    <w:tmpl w:val="DBF629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D7B90"/>
    <w:multiLevelType w:val="hybridMultilevel"/>
    <w:tmpl w:val="17F0BA14"/>
    <w:lvl w:ilvl="0" w:tplc="3A44B31A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F9E714A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BDF6417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4FDE831C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6F5A6EA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1F9C1ACE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AF7838FE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F73417E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09EC0FD6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7" w15:restartNumberingAfterBreak="0">
    <w:nsid w:val="45AD2F5C"/>
    <w:multiLevelType w:val="hybridMultilevel"/>
    <w:tmpl w:val="2AE4E936"/>
    <w:lvl w:ilvl="0" w:tplc="76A6182A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0629662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93360A6E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01054E4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43768B8A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572A3D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5A2246B6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05CA5570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2C6C9312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8" w15:restartNumberingAfterBreak="0">
    <w:nsid w:val="48E83FB3"/>
    <w:multiLevelType w:val="hybridMultilevel"/>
    <w:tmpl w:val="E6B8D9F8"/>
    <w:lvl w:ilvl="0" w:tplc="340A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9" w15:restartNumberingAfterBreak="0">
    <w:nsid w:val="49AE518A"/>
    <w:multiLevelType w:val="hybridMultilevel"/>
    <w:tmpl w:val="B7605CE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00700B"/>
    <w:multiLevelType w:val="hybridMultilevel"/>
    <w:tmpl w:val="785826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729D6"/>
    <w:multiLevelType w:val="hybridMultilevel"/>
    <w:tmpl w:val="0A00278C"/>
    <w:lvl w:ilvl="0" w:tplc="6C463A4A">
      <w:start w:val="1"/>
      <w:numFmt w:val="lowerLetter"/>
      <w:lvlText w:val="%1)"/>
      <w:lvlJc w:val="left"/>
      <w:pPr>
        <w:ind w:left="927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0F75DC6"/>
    <w:multiLevelType w:val="hybridMultilevel"/>
    <w:tmpl w:val="69A08D62"/>
    <w:lvl w:ilvl="0" w:tplc="7062C18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C065970">
      <w:numFmt w:val="bullet"/>
      <w:lvlText w:val="•"/>
      <w:lvlJc w:val="left"/>
      <w:pPr>
        <w:ind w:left="1320" w:hanging="363"/>
      </w:pPr>
      <w:rPr>
        <w:rFonts w:hint="default"/>
        <w:lang w:val="es-ES" w:eastAsia="en-US" w:bidi="ar-SA"/>
      </w:rPr>
    </w:lvl>
    <w:lvl w:ilvl="2" w:tplc="999EC486">
      <w:numFmt w:val="bullet"/>
      <w:lvlText w:val="•"/>
      <w:lvlJc w:val="left"/>
      <w:pPr>
        <w:ind w:left="2161" w:hanging="363"/>
      </w:pPr>
      <w:rPr>
        <w:rFonts w:hint="default"/>
        <w:lang w:val="es-ES" w:eastAsia="en-US" w:bidi="ar-SA"/>
      </w:rPr>
    </w:lvl>
    <w:lvl w:ilvl="3" w:tplc="E4ECC06A">
      <w:numFmt w:val="bullet"/>
      <w:lvlText w:val="•"/>
      <w:lvlJc w:val="left"/>
      <w:pPr>
        <w:ind w:left="3002" w:hanging="363"/>
      </w:pPr>
      <w:rPr>
        <w:rFonts w:hint="default"/>
        <w:lang w:val="es-ES" w:eastAsia="en-US" w:bidi="ar-SA"/>
      </w:rPr>
    </w:lvl>
    <w:lvl w:ilvl="4" w:tplc="2BA6E80C">
      <w:numFmt w:val="bullet"/>
      <w:lvlText w:val="•"/>
      <w:lvlJc w:val="left"/>
      <w:pPr>
        <w:ind w:left="3843" w:hanging="363"/>
      </w:pPr>
      <w:rPr>
        <w:rFonts w:hint="default"/>
        <w:lang w:val="es-ES" w:eastAsia="en-US" w:bidi="ar-SA"/>
      </w:rPr>
    </w:lvl>
    <w:lvl w:ilvl="5" w:tplc="C6B0E71E">
      <w:numFmt w:val="bullet"/>
      <w:lvlText w:val="•"/>
      <w:lvlJc w:val="left"/>
      <w:pPr>
        <w:ind w:left="4684" w:hanging="363"/>
      </w:pPr>
      <w:rPr>
        <w:rFonts w:hint="default"/>
        <w:lang w:val="es-ES" w:eastAsia="en-US" w:bidi="ar-SA"/>
      </w:rPr>
    </w:lvl>
    <w:lvl w:ilvl="6" w:tplc="2C9A62FE">
      <w:numFmt w:val="bullet"/>
      <w:lvlText w:val="•"/>
      <w:lvlJc w:val="left"/>
      <w:pPr>
        <w:ind w:left="5524" w:hanging="363"/>
      </w:pPr>
      <w:rPr>
        <w:rFonts w:hint="default"/>
        <w:lang w:val="es-ES" w:eastAsia="en-US" w:bidi="ar-SA"/>
      </w:rPr>
    </w:lvl>
    <w:lvl w:ilvl="7" w:tplc="218C6DF2">
      <w:numFmt w:val="bullet"/>
      <w:lvlText w:val="•"/>
      <w:lvlJc w:val="left"/>
      <w:pPr>
        <w:ind w:left="6365" w:hanging="363"/>
      </w:pPr>
      <w:rPr>
        <w:rFonts w:hint="default"/>
        <w:lang w:val="es-ES" w:eastAsia="en-US" w:bidi="ar-SA"/>
      </w:rPr>
    </w:lvl>
    <w:lvl w:ilvl="8" w:tplc="6338EA32">
      <w:numFmt w:val="bullet"/>
      <w:lvlText w:val="•"/>
      <w:lvlJc w:val="left"/>
      <w:pPr>
        <w:ind w:left="7206" w:hanging="363"/>
      </w:pPr>
      <w:rPr>
        <w:rFonts w:hint="default"/>
        <w:lang w:val="es-ES" w:eastAsia="en-US" w:bidi="ar-SA"/>
      </w:rPr>
    </w:lvl>
  </w:abstractNum>
  <w:abstractNum w:abstractNumId="33" w15:restartNumberingAfterBreak="0">
    <w:nsid w:val="557D5590"/>
    <w:multiLevelType w:val="multilevel"/>
    <w:tmpl w:val="48509A54"/>
    <w:lvl w:ilvl="0">
      <w:start w:val="1"/>
      <w:numFmt w:val="none"/>
      <w:pStyle w:val="Ttulo1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Ttulo2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pStyle w:val="Titulo3"/>
      <w:suff w:val="space"/>
      <w:lvlText w:val="%2.%3."/>
      <w:lvlJc w:val="left"/>
      <w:pPr>
        <w:ind w:left="284" w:firstLine="0"/>
      </w:pPr>
      <w:rPr>
        <w:rFonts w:asciiTheme="minorHAnsi" w:hAnsiTheme="minorHAnsi" w:hint="default"/>
        <w:b/>
        <w:i w:val="0"/>
        <w:sz w:val="22"/>
      </w:rPr>
    </w:lvl>
    <w:lvl w:ilvl="3">
      <w:start w:val="1"/>
      <w:numFmt w:val="decimal"/>
      <w:pStyle w:val="Ttulo4"/>
      <w:suff w:val="space"/>
      <w:lvlText w:val="%2.%3.%4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pStyle w:val="Ttulo6"/>
      <w:suff w:val="space"/>
      <w:lvlText w:val="%6."/>
      <w:lvlJc w:val="left"/>
      <w:pPr>
        <w:ind w:left="1560" w:firstLine="0"/>
      </w:pPr>
      <w:rPr>
        <w:rFonts w:asciiTheme="minorHAnsi" w:hAnsiTheme="minorHAnsi" w:hint="default"/>
        <w:b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8475B5B"/>
    <w:multiLevelType w:val="hybridMultilevel"/>
    <w:tmpl w:val="02BC4368"/>
    <w:lvl w:ilvl="0" w:tplc="52723DA8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0D03236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B12201E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EB7C7D92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C0006C8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A678FD58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CD96ACB4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0360E82A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1644B364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5" w15:restartNumberingAfterBreak="0">
    <w:nsid w:val="5BF04C5E"/>
    <w:multiLevelType w:val="multilevel"/>
    <w:tmpl w:val="A5D673D4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suff w:val="space"/>
      <w:lvlText w:val="%6"/>
      <w:lvlJc w:val="left"/>
      <w:pPr>
        <w:ind w:left="1276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5E757C3F"/>
    <w:multiLevelType w:val="hybridMultilevel"/>
    <w:tmpl w:val="9C7824F2"/>
    <w:lvl w:ilvl="0" w:tplc="A5149AB8">
      <w:numFmt w:val="bullet"/>
      <w:lvlText w:val=""/>
      <w:lvlJc w:val="left"/>
      <w:pPr>
        <w:ind w:left="596" w:hanging="239"/>
      </w:pPr>
      <w:rPr>
        <w:rFonts w:ascii="Wingdings" w:eastAsia="Wingdings" w:hAnsi="Wingdings" w:cs="Wingdings" w:hint="default"/>
        <w:color w:val="5B9BD4"/>
        <w:w w:val="100"/>
        <w:sz w:val="21"/>
        <w:szCs w:val="21"/>
        <w:lang w:val="es-ES" w:eastAsia="en-US" w:bidi="ar-SA"/>
      </w:rPr>
    </w:lvl>
    <w:lvl w:ilvl="1" w:tplc="064C0E40">
      <w:numFmt w:val="bullet"/>
      <w:lvlText w:val=""/>
      <w:lvlJc w:val="left"/>
      <w:pPr>
        <w:ind w:left="983" w:hanging="238"/>
      </w:pPr>
      <w:rPr>
        <w:rFonts w:ascii="Wingdings" w:eastAsia="Wingdings" w:hAnsi="Wingdings" w:cs="Wingdings" w:hint="default"/>
        <w:color w:val="5B9BD4"/>
        <w:w w:val="100"/>
        <w:sz w:val="21"/>
        <w:szCs w:val="21"/>
        <w:lang w:val="es-ES" w:eastAsia="en-US" w:bidi="ar-SA"/>
      </w:rPr>
    </w:lvl>
    <w:lvl w:ilvl="2" w:tplc="173A637A">
      <w:numFmt w:val="bullet"/>
      <w:lvlText w:val="•"/>
      <w:lvlJc w:val="left"/>
      <w:pPr>
        <w:ind w:left="1940" w:hanging="238"/>
      </w:pPr>
      <w:rPr>
        <w:rFonts w:hint="default"/>
        <w:lang w:val="es-ES" w:eastAsia="en-US" w:bidi="ar-SA"/>
      </w:rPr>
    </w:lvl>
    <w:lvl w:ilvl="3" w:tplc="BFCC7AC8">
      <w:numFmt w:val="bullet"/>
      <w:lvlText w:val="•"/>
      <w:lvlJc w:val="left"/>
      <w:pPr>
        <w:ind w:left="2900" w:hanging="238"/>
      </w:pPr>
      <w:rPr>
        <w:rFonts w:hint="default"/>
        <w:lang w:val="es-ES" w:eastAsia="en-US" w:bidi="ar-SA"/>
      </w:rPr>
    </w:lvl>
    <w:lvl w:ilvl="4" w:tplc="EE1E827C">
      <w:numFmt w:val="bullet"/>
      <w:lvlText w:val="•"/>
      <w:lvlJc w:val="left"/>
      <w:pPr>
        <w:ind w:left="3860" w:hanging="238"/>
      </w:pPr>
      <w:rPr>
        <w:rFonts w:hint="default"/>
        <w:lang w:val="es-ES" w:eastAsia="en-US" w:bidi="ar-SA"/>
      </w:rPr>
    </w:lvl>
    <w:lvl w:ilvl="5" w:tplc="54BAF028">
      <w:numFmt w:val="bullet"/>
      <w:lvlText w:val="•"/>
      <w:lvlJc w:val="left"/>
      <w:pPr>
        <w:ind w:left="4820" w:hanging="238"/>
      </w:pPr>
      <w:rPr>
        <w:rFonts w:hint="default"/>
        <w:lang w:val="es-ES" w:eastAsia="en-US" w:bidi="ar-SA"/>
      </w:rPr>
    </w:lvl>
    <w:lvl w:ilvl="6" w:tplc="BF14E018">
      <w:numFmt w:val="bullet"/>
      <w:lvlText w:val="•"/>
      <w:lvlJc w:val="left"/>
      <w:pPr>
        <w:ind w:left="5780" w:hanging="238"/>
      </w:pPr>
      <w:rPr>
        <w:rFonts w:hint="default"/>
        <w:lang w:val="es-ES" w:eastAsia="en-US" w:bidi="ar-SA"/>
      </w:rPr>
    </w:lvl>
    <w:lvl w:ilvl="7" w:tplc="9A5A1E12">
      <w:numFmt w:val="bullet"/>
      <w:lvlText w:val="•"/>
      <w:lvlJc w:val="left"/>
      <w:pPr>
        <w:ind w:left="6740" w:hanging="238"/>
      </w:pPr>
      <w:rPr>
        <w:rFonts w:hint="default"/>
        <w:lang w:val="es-ES" w:eastAsia="en-US" w:bidi="ar-SA"/>
      </w:rPr>
    </w:lvl>
    <w:lvl w:ilvl="8" w:tplc="014AC4B0">
      <w:numFmt w:val="bullet"/>
      <w:lvlText w:val="•"/>
      <w:lvlJc w:val="left"/>
      <w:pPr>
        <w:ind w:left="7700" w:hanging="238"/>
      </w:pPr>
      <w:rPr>
        <w:rFonts w:hint="default"/>
        <w:lang w:val="es-ES" w:eastAsia="en-US" w:bidi="ar-SA"/>
      </w:rPr>
    </w:lvl>
  </w:abstractNum>
  <w:abstractNum w:abstractNumId="37" w15:restartNumberingAfterBreak="0">
    <w:nsid w:val="64207AF2"/>
    <w:multiLevelType w:val="hybridMultilevel"/>
    <w:tmpl w:val="E1FE8456"/>
    <w:lvl w:ilvl="0" w:tplc="3930729E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8307E8E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7D78D8D0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39DE8AA6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7E5E5230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24E5B18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36DAAB2C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3E441A9A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D9FC1410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8" w15:restartNumberingAfterBreak="0">
    <w:nsid w:val="64630634"/>
    <w:multiLevelType w:val="hybridMultilevel"/>
    <w:tmpl w:val="3C061F1E"/>
    <w:lvl w:ilvl="0" w:tplc="15CA63F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CA0252AA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9CB68CC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C54CBDE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9E28DF8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6604914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ED36E624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A372FF7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CC22C89E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9" w15:restartNumberingAfterBreak="0">
    <w:nsid w:val="67422142"/>
    <w:multiLevelType w:val="hybridMultilevel"/>
    <w:tmpl w:val="0EDA276A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6AD66D35"/>
    <w:multiLevelType w:val="hybridMultilevel"/>
    <w:tmpl w:val="BCAA6C8C"/>
    <w:lvl w:ilvl="0" w:tplc="A838174E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9202B64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1D66515C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3D86722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106E8DC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8BB0401E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4E78D17E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5002B31E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FE50F28E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1" w15:restartNumberingAfterBreak="0">
    <w:nsid w:val="6ED649E9"/>
    <w:multiLevelType w:val="hybridMultilevel"/>
    <w:tmpl w:val="717ABF2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B33CD2"/>
    <w:multiLevelType w:val="hybridMultilevel"/>
    <w:tmpl w:val="ED381854"/>
    <w:lvl w:ilvl="0" w:tplc="9EA6AC54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6BE64C0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825A4DD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080277D8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311C4B2C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38B610F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735AE4EA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64E8715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4BC679F0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3" w15:restartNumberingAfterBreak="0">
    <w:nsid w:val="7FC4676A"/>
    <w:multiLevelType w:val="hybridMultilevel"/>
    <w:tmpl w:val="2B20AF7E"/>
    <w:lvl w:ilvl="0" w:tplc="24BE0580">
      <w:numFmt w:val="bullet"/>
      <w:lvlText w:val=""/>
      <w:lvlJc w:val="left"/>
      <w:pPr>
        <w:ind w:left="413" w:hanging="320"/>
      </w:pPr>
      <w:rPr>
        <w:rFonts w:ascii="Symbol" w:eastAsia="Symbol" w:hAnsi="Symbol" w:cs="Symbol" w:hint="default"/>
        <w:w w:val="102"/>
        <w:sz w:val="19"/>
        <w:szCs w:val="19"/>
        <w:lang w:val="es-ES" w:eastAsia="en-US" w:bidi="ar-SA"/>
      </w:rPr>
    </w:lvl>
    <w:lvl w:ilvl="1" w:tplc="613C936C">
      <w:numFmt w:val="bullet"/>
      <w:lvlText w:val="•"/>
      <w:lvlJc w:val="left"/>
      <w:pPr>
        <w:ind w:left="1156" w:hanging="320"/>
      </w:pPr>
      <w:rPr>
        <w:rFonts w:hint="default"/>
        <w:lang w:val="es-ES" w:eastAsia="en-US" w:bidi="ar-SA"/>
      </w:rPr>
    </w:lvl>
    <w:lvl w:ilvl="2" w:tplc="24BECFD4">
      <w:numFmt w:val="bullet"/>
      <w:lvlText w:val="•"/>
      <w:lvlJc w:val="left"/>
      <w:pPr>
        <w:ind w:left="1892" w:hanging="320"/>
      </w:pPr>
      <w:rPr>
        <w:rFonts w:hint="default"/>
        <w:lang w:val="es-ES" w:eastAsia="en-US" w:bidi="ar-SA"/>
      </w:rPr>
    </w:lvl>
    <w:lvl w:ilvl="3" w:tplc="94D67228">
      <w:numFmt w:val="bullet"/>
      <w:lvlText w:val="•"/>
      <w:lvlJc w:val="left"/>
      <w:pPr>
        <w:ind w:left="2628" w:hanging="320"/>
      </w:pPr>
      <w:rPr>
        <w:rFonts w:hint="default"/>
        <w:lang w:val="es-ES" w:eastAsia="en-US" w:bidi="ar-SA"/>
      </w:rPr>
    </w:lvl>
    <w:lvl w:ilvl="4" w:tplc="EF2AC106">
      <w:numFmt w:val="bullet"/>
      <w:lvlText w:val="•"/>
      <w:lvlJc w:val="left"/>
      <w:pPr>
        <w:ind w:left="3365" w:hanging="320"/>
      </w:pPr>
      <w:rPr>
        <w:rFonts w:hint="default"/>
        <w:lang w:val="es-ES" w:eastAsia="en-US" w:bidi="ar-SA"/>
      </w:rPr>
    </w:lvl>
    <w:lvl w:ilvl="5" w:tplc="AB1848A6">
      <w:numFmt w:val="bullet"/>
      <w:lvlText w:val="•"/>
      <w:lvlJc w:val="left"/>
      <w:pPr>
        <w:ind w:left="4101" w:hanging="320"/>
      </w:pPr>
      <w:rPr>
        <w:rFonts w:hint="default"/>
        <w:lang w:val="es-ES" w:eastAsia="en-US" w:bidi="ar-SA"/>
      </w:rPr>
    </w:lvl>
    <w:lvl w:ilvl="6" w:tplc="797625C0">
      <w:numFmt w:val="bullet"/>
      <w:lvlText w:val="•"/>
      <w:lvlJc w:val="left"/>
      <w:pPr>
        <w:ind w:left="4837" w:hanging="320"/>
      </w:pPr>
      <w:rPr>
        <w:rFonts w:hint="default"/>
        <w:lang w:val="es-ES" w:eastAsia="en-US" w:bidi="ar-SA"/>
      </w:rPr>
    </w:lvl>
    <w:lvl w:ilvl="7" w:tplc="886E50C0">
      <w:numFmt w:val="bullet"/>
      <w:lvlText w:val="•"/>
      <w:lvlJc w:val="left"/>
      <w:pPr>
        <w:ind w:left="5574" w:hanging="320"/>
      </w:pPr>
      <w:rPr>
        <w:rFonts w:hint="default"/>
        <w:lang w:val="es-ES" w:eastAsia="en-US" w:bidi="ar-SA"/>
      </w:rPr>
    </w:lvl>
    <w:lvl w:ilvl="8" w:tplc="3B58314C">
      <w:numFmt w:val="bullet"/>
      <w:lvlText w:val="•"/>
      <w:lvlJc w:val="left"/>
      <w:pPr>
        <w:ind w:left="6310" w:hanging="320"/>
      </w:pPr>
      <w:rPr>
        <w:rFonts w:hint="default"/>
        <w:lang w:val="es-ES" w:eastAsia="en-US" w:bidi="ar-SA"/>
      </w:rPr>
    </w:lvl>
  </w:abstractNum>
  <w:num w:numId="1" w16cid:durableId="49767524">
    <w:abstractNumId w:val="0"/>
  </w:num>
  <w:num w:numId="2" w16cid:durableId="1758864507">
    <w:abstractNumId w:val="13"/>
  </w:num>
  <w:num w:numId="3" w16cid:durableId="932709332">
    <w:abstractNumId w:val="7"/>
  </w:num>
  <w:num w:numId="4" w16cid:durableId="547450960">
    <w:abstractNumId w:val="9"/>
  </w:num>
  <w:num w:numId="5" w16cid:durableId="267390732">
    <w:abstractNumId w:val="12"/>
  </w:num>
  <w:num w:numId="6" w16cid:durableId="263928504">
    <w:abstractNumId w:val="14"/>
  </w:num>
  <w:num w:numId="7" w16cid:durableId="1812408523">
    <w:abstractNumId w:val="8"/>
  </w:num>
  <w:num w:numId="8" w16cid:durableId="348724287">
    <w:abstractNumId w:val="22"/>
  </w:num>
  <w:num w:numId="9" w16cid:durableId="1164272930">
    <w:abstractNumId w:val="19"/>
  </w:num>
  <w:num w:numId="10" w16cid:durableId="15880046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9268130">
    <w:abstractNumId w:val="35"/>
  </w:num>
  <w:num w:numId="12" w16cid:durableId="1950357885">
    <w:abstractNumId w:val="33"/>
  </w:num>
  <w:num w:numId="13" w16cid:durableId="12225212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5427329">
    <w:abstractNumId w:val="39"/>
  </w:num>
  <w:num w:numId="15" w16cid:durableId="1099906613">
    <w:abstractNumId w:val="23"/>
  </w:num>
  <w:num w:numId="16" w16cid:durableId="511183717">
    <w:abstractNumId w:val="31"/>
  </w:num>
  <w:num w:numId="17" w16cid:durableId="101190634">
    <w:abstractNumId w:val="31"/>
    <w:lvlOverride w:ilvl="0">
      <w:startOverride w:val="1"/>
    </w:lvlOverride>
  </w:num>
  <w:num w:numId="18" w16cid:durableId="1922063249">
    <w:abstractNumId w:val="31"/>
    <w:lvlOverride w:ilvl="0">
      <w:startOverride w:val="1"/>
    </w:lvlOverride>
  </w:num>
  <w:num w:numId="19" w16cid:durableId="1754468827">
    <w:abstractNumId w:val="31"/>
    <w:lvlOverride w:ilvl="0">
      <w:startOverride w:val="1"/>
    </w:lvlOverride>
  </w:num>
  <w:num w:numId="20" w16cid:durableId="18370685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10059029">
    <w:abstractNumId w:val="31"/>
    <w:lvlOverride w:ilvl="0">
      <w:startOverride w:val="1"/>
    </w:lvlOverride>
  </w:num>
  <w:num w:numId="22" w16cid:durableId="1460341025">
    <w:abstractNumId w:val="33"/>
  </w:num>
  <w:num w:numId="23" w16cid:durableId="1511064141">
    <w:abstractNumId w:val="16"/>
  </w:num>
  <w:num w:numId="24" w16cid:durableId="1147548660">
    <w:abstractNumId w:val="30"/>
  </w:num>
  <w:num w:numId="25" w16cid:durableId="1657303378">
    <w:abstractNumId w:val="25"/>
  </w:num>
  <w:num w:numId="26" w16cid:durableId="1889680193">
    <w:abstractNumId w:val="33"/>
    <w:lvlOverride w:ilvl="0">
      <w:startOverride w:val="5"/>
    </w:lvlOverride>
    <w:lvlOverride w:ilvl="1">
      <w:startOverride w:val="1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49870047">
    <w:abstractNumId w:val="32"/>
  </w:num>
  <w:num w:numId="28" w16cid:durableId="15543327">
    <w:abstractNumId w:val="10"/>
  </w:num>
  <w:num w:numId="29" w16cid:durableId="923537816">
    <w:abstractNumId w:val="37"/>
  </w:num>
  <w:num w:numId="30" w16cid:durableId="2133594766">
    <w:abstractNumId w:val="43"/>
  </w:num>
  <w:num w:numId="31" w16cid:durableId="958727786">
    <w:abstractNumId w:val="34"/>
  </w:num>
  <w:num w:numId="32" w16cid:durableId="577255979">
    <w:abstractNumId w:val="40"/>
  </w:num>
  <w:num w:numId="33" w16cid:durableId="390884315">
    <w:abstractNumId w:val="36"/>
  </w:num>
  <w:num w:numId="34" w16cid:durableId="1035081097">
    <w:abstractNumId w:val="24"/>
  </w:num>
  <w:num w:numId="35" w16cid:durableId="1094472050">
    <w:abstractNumId w:val="21"/>
  </w:num>
  <w:num w:numId="36" w16cid:durableId="1617174739">
    <w:abstractNumId w:val="38"/>
  </w:num>
  <w:num w:numId="37" w16cid:durableId="1613659348">
    <w:abstractNumId w:val="42"/>
  </w:num>
  <w:num w:numId="38" w16cid:durableId="96020599">
    <w:abstractNumId w:val="20"/>
  </w:num>
  <w:num w:numId="39" w16cid:durableId="587203053">
    <w:abstractNumId w:val="27"/>
  </w:num>
  <w:num w:numId="40" w16cid:durableId="1309897778">
    <w:abstractNumId w:val="26"/>
  </w:num>
  <w:num w:numId="41" w16cid:durableId="1331980688">
    <w:abstractNumId w:val="41"/>
  </w:num>
  <w:num w:numId="42" w16cid:durableId="1878278791">
    <w:abstractNumId w:val="11"/>
  </w:num>
  <w:num w:numId="43" w16cid:durableId="4988662">
    <w:abstractNumId w:val="17"/>
  </w:num>
  <w:num w:numId="44" w16cid:durableId="114296402">
    <w:abstractNumId w:val="29"/>
  </w:num>
  <w:num w:numId="45" w16cid:durableId="333144628">
    <w:abstractNumId w:val="28"/>
  </w:num>
  <w:num w:numId="46" w16cid:durableId="1773209748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A2"/>
    <w:rsid w:val="0000016B"/>
    <w:rsid w:val="00000985"/>
    <w:rsid w:val="00001BB5"/>
    <w:rsid w:val="00001D0D"/>
    <w:rsid w:val="00002634"/>
    <w:rsid w:val="00002D24"/>
    <w:rsid w:val="00003FED"/>
    <w:rsid w:val="000052D2"/>
    <w:rsid w:val="00006976"/>
    <w:rsid w:val="00006F12"/>
    <w:rsid w:val="000102BE"/>
    <w:rsid w:val="00010F7A"/>
    <w:rsid w:val="00011C8D"/>
    <w:rsid w:val="00013B4F"/>
    <w:rsid w:val="00020E84"/>
    <w:rsid w:val="000218BE"/>
    <w:rsid w:val="00021BE7"/>
    <w:rsid w:val="00022B34"/>
    <w:rsid w:val="00022FB8"/>
    <w:rsid w:val="00030297"/>
    <w:rsid w:val="00030D0A"/>
    <w:rsid w:val="000316A2"/>
    <w:rsid w:val="000321D3"/>
    <w:rsid w:val="0003304F"/>
    <w:rsid w:val="000342F5"/>
    <w:rsid w:val="00034EC5"/>
    <w:rsid w:val="00035433"/>
    <w:rsid w:val="00035BB8"/>
    <w:rsid w:val="000369A4"/>
    <w:rsid w:val="00037143"/>
    <w:rsid w:val="00037A7C"/>
    <w:rsid w:val="00040123"/>
    <w:rsid w:val="000404F3"/>
    <w:rsid w:val="00040585"/>
    <w:rsid w:val="00041B71"/>
    <w:rsid w:val="000441DA"/>
    <w:rsid w:val="000451DC"/>
    <w:rsid w:val="000454CF"/>
    <w:rsid w:val="00045CC8"/>
    <w:rsid w:val="00045F35"/>
    <w:rsid w:val="00046BEB"/>
    <w:rsid w:val="000475C8"/>
    <w:rsid w:val="000479C3"/>
    <w:rsid w:val="0005061C"/>
    <w:rsid w:val="00051A98"/>
    <w:rsid w:val="00052199"/>
    <w:rsid w:val="00052527"/>
    <w:rsid w:val="00052CDF"/>
    <w:rsid w:val="00052F25"/>
    <w:rsid w:val="00054579"/>
    <w:rsid w:val="0005461E"/>
    <w:rsid w:val="00054970"/>
    <w:rsid w:val="000554AD"/>
    <w:rsid w:val="000554E6"/>
    <w:rsid w:val="00055810"/>
    <w:rsid w:val="000565E5"/>
    <w:rsid w:val="000578CD"/>
    <w:rsid w:val="000605A2"/>
    <w:rsid w:val="0006260B"/>
    <w:rsid w:val="00065B8B"/>
    <w:rsid w:val="00066274"/>
    <w:rsid w:val="000676D8"/>
    <w:rsid w:val="00067A68"/>
    <w:rsid w:val="00071404"/>
    <w:rsid w:val="00071863"/>
    <w:rsid w:val="00072FED"/>
    <w:rsid w:val="00074748"/>
    <w:rsid w:val="00075B79"/>
    <w:rsid w:val="00075E6A"/>
    <w:rsid w:val="000765D7"/>
    <w:rsid w:val="000765F0"/>
    <w:rsid w:val="000817CA"/>
    <w:rsid w:val="00081859"/>
    <w:rsid w:val="000835DF"/>
    <w:rsid w:val="00083B52"/>
    <w:rsid w:val="0008434E"/>
    <w:rsid w:val="00084599"/>
    <w:rsid w:val="00084A86"/>
    <w:rsid w:val="00085B0E"/>
    <w:rsid w:val="000863F4"/>
    <w:rsid w:val="00086784"/>
    <w:rsid w:val="0008739A"/>
    <w:rsid w:val="000873EC"/>
    <w:rsid w:val="0009123A"/>
    <w:rsid w:val="00091610"/>
    <w:rsid w:val="00091B39"/>
    <w:rsid w:val="00092B72"/>
    <w:rsid w:val="00094A1C"/>
    <w:rsid w:val="00096379"/>
    <w:rsid w:val="000969E1"/>
    <w:rsid w:val="00096AD9"/>
    <w:rsid w:val="00096EB7"/>
    <w:rsid w:val="00097D33"/>
    <w:rsid w:val="000A00AE"/>
    <w:rsid w:val="000A04EC"/>
    <w:rsid w:val="000A19BD"/>
    <w:rsid w:val="000A29F6"/>
    <w:rsid w:val="000A3ACA"/>
    <w:rsid w:val="000A3CAE"/>
    <w:rsid w:val="000A7600"/>
    <w:rsid w:val="000B0BF0"/>
    <w:rsid w:val="000B11F0"/>
    <w:rsid w:val="000B189D"/>
    <w:rsid w:val="000B1EFF"/>
    <w:rsid w:val="000B364E"/>
    <w:rsid w:val="000B37FA"/>
    <w:rsid w:val="000B49D8"/>
    <w:rsid w:val="000B518C"/>
    <w:rsid w:val="000C0447"/>
    <w:rsid w:val="000C0E1D"/>
    <w:rsid w:val="000C29A9"/>
    <w:rsid w:val="000C3D5E"/>
    <w:rsid w:val="000C434C"/>
    <w:rsid w:val="000C666E"/>
    <w:rsid w:val="000C67D0"/>
    <w:rsid w:val="000C7085"/>
    <w:rsid w:val="000D1021"/>
    <w:rsid w:val="000D3DBA"/>
    <w:rsid w:val="000D5800"/>
    <w:rsid w:val="000D6534"/>
    <w:rsid w:val="000D67F0"/>
    <w:rsid w:val="000D71ED"/>
    <w:rsid w:val="000D7A92"/>
    <w:rsid w:val="000E001F"/>
    <w:rsid w:val="000E08DE"/>
    <w:rsid w:val="000E0E5D"/>
    <w:rsid w:val="000E453A"/>
    <w:rsid w:val="000E707C"/>
    <w:rsid w:val="000F2751"/>
    <w:rsid w:val="000F29A1"/>
    <w:rsid w:val="000F29CE"/>
    <w:rsid w:val="000F364C"/>
    <w:rsid w:val="000F4AE6"/>
    <w:rsid w:val="000F57FD"/>
    <w:rsid w:val="000F636D"/>
    <w:rsid w:val="000F741F"/>
    <w:rsid w:val="00100CF5"/>
    <w:rsid w:val="00101C93"/>
    <w:rsid w:val="00102794"/>
    <w:rsid w:val="00103BD0"/>
    <w:rsid w:val="0010439A"/>
    <w:rsid w:val="00106BDA"/>
    <w:rsid w:val="00107336"/>
    <w:rsid w:val="00107E90"/>
    <w:rsid w:val="00110EEA"/>
    <w:rsid w:val="0011138C"/>
    <w:rsid w:val="001119C0"/>
    <w:rsid w:val="001137B9"/>
    <w:rsid w:val="00113BF9"/>
    <w:rsid w:val="00113C90"/>
    <w:rsid w:val="0011402E"/>
    <w:rsid w:val="00114673"/>
    <w:rsid w:val="00117B0B"/>
    <w:rsid w:val="00121F73"/>
    <w:rsid w:val="0012279D"/>
    <w:rsid w:val="00122BCB"/>
    <w:rsid w:val="00122D56"/>
    <w:rsid w:val="0012563C"/>
    <w:rsid w:val="001305BF"/>
    <w:rsid w:val="00130BF7"/>
    <w:rsid w:val="001330CE"/>
    <w:rsid w:val="00133BDF"/>
    <w:rsid w:val="00133FE8"/>
    <w:rsid w:val="0013402E"/>
    <w:rsid w:val="001342C7"/>
    <w:rsid w:val="00143760"/>
    <w:rsid w:val="001448AD"/>
    <w:rsid w:val="00144BE5"/>
    <w:rsid w:val="00144E66"/>
    <w:rsid w:val="00147EB0"/>
    <w:rsid w:val="00150D3D"/>
    <w:rsid w:val="00151FE6"/>
    <w:rsid w:val="00152DB5"/>
    <w:rsid w:val="0015327E"/>
    <w:rsid w:val="00154212"/>
    <w:rsid w:val="00154512"/>
    <w:rsid w:val="00157F87"/>
    <w:rsid w:val="0016045D"/>
    <w:rsid w:val="00160AD7"/>
    <w:rsid w:val="0016125B"/>
    <w:rsid w:val="00161FCD"/>
    <w:rsid w:val="00162BF5"/>
    <w:rsid w:val="00163414"/>
    <w:rsid w:val="00163889"/>
    <w:rsid w:val="001649D1"/>
    <w:rsid w:val="00164A54"/>
    <w:rsid w:val="00166581"/>
    <w:rsid w:val="00166880"/>
    <w:rsid w:val="001668C2"/>
    <w:rsid w:val="00166D75"/>
    <w:rsid w:val="00167E64"/>
    <w:rsid w:val="001700D6"/>
    <w:rsid w:val="00172AFB"/>
    <w:rsid w:val="00174548"/>
    <w:rsid w:val="001745C8"/>
    <w:rsid w:val="00175B2C"/>
    <w:rsid w:val="00176367"/>
    <w:rsid w:val="001766FB"/>
    <w:rsid w:val="00180468"/>
    <w:rsid w:val="001814A1"/>
    <w:rsid w:val="00181B03"/>
    <w:rsid w:val="00181C04"/>
    <w:rsid w:val="00181F1E"/>
    <w:rsid w:val="00182A41"/>
    <w:rsid w:val="00183BFB"/>
    <w:rsid w:val="00185256"/>
    <w:rsid w:val="00185273"/>
    <w:rsid w:val="0018651E"/>
    <w:rsid w:val="00187FBD"/>
    <w:rsid w:val="001905A4"/>
    <w:rsid w:val="001908F8"/>
    <w:rsid w:val="00191B04"/>
    <w:rsid w:val="00192FF9"/>
    <w:rsid w:val="001932CE"/>
    <w:rsid w:val="00195180"/>
    <w:rsid w:val="00195695"/>
    <w:rsid w:val="00197A5A"/>
    <w:rsid w:val="00197BDA"/>
    <w:rsid w:val="00197EE8"/>
    <w:rsid w:val="001A1575"/>
    <w:rsid w:val="001A1B14"/>
    <w:rsid w:val="001A2176"/>
    <w:rsid w:val="001A49C9"/>
    <w:rsid w:val="001A4CA2"/>
    <w:rsid w:val="001A50D0"/>
    <w:rsid w:val="001A5494"/>
    <w:rsid w:val="001A6701"/>
    <w:rsid w:val="001B25B0"/>
    <w:rsid w:val="001B3DE1"/>
    <w:rsid w:val="001B3FCE"/>
    <w:rsid w:val="001B5614"/>
    <w:rsid w:val="001B6854"/>
    <w:rsid w:val="001C0123"/>
    <w:rsid w:val="001C180F"/>
    <w:rsid w:val="001C1A7E"/>
    <w:rsid w:val="001C4EA7"/>
    <w:rsid w:val="001C7265"/>
    <w:rsid w:val="001D1B7C"/>
    <w:rsid w:val="001D1D73"/>
    <w:rsid w:val="001D27B4"/>
    <w:rsid w:val="001D27BA"/>
    <w:rsid w:val="001D2EB8"/>
    <w:rsid w:val="001E0438"/>
    <w:rsid w:val="001E0A45"/>
    <w:rsid w:val="001E1E46"/>
    <w:rsid w:val="001E35BD"/>
    <w:rsid w:val="001E3EE4"/>
    <w:rsid w:val="001E5147"/>
    <w:rsid w:val="001E6FA1"/>
    <w:rsid w:val="001E761B"/>
    <w:rsid w:val="001F1FA8"/>
    <w:rsid w:val="001F27EE"/>
    <w:rsid w:val="001F2C8F"/>
    <w:rsid w:val="001F3A07"/>
    <w:rsid w:val="001F5227"/>
    <w:rsid w:val="001F5315"/>
    <w:rsid w:val="001F5358"/>
    <w:rsid w:val="001F6819"/>
    <w:rsid w:val="001F69DD"/>
    <w:rsid w:val="00200D71"/>
    <w:rsid w:val="00201877"/>
    <w:rsid w:val="002019BF"/>
    <w:rsid w:val="00202293"/>
    <w:rsid w:val="00202826"/>
    <w:rsid w:val="0020366B"/>
    <w:rsid w:val="00203948"/>
    <w:rsid w:val="00204387"/>
    <w:rsid w:val="0020451B"/>
    <w:rsid w:val="00205B3E"/>
    <w:rsid w:val="00210190"/>
    <w:rsid w:val="00210D5D"/>
    <w:rsid w:val="00211133"/>
    <w:rsid w:val="00212929"/>
    <w:rsid w:val="00213538"/>
    <w:rsid w:val="00213A5E"/>
    <w:rsid w:val="002147F8"/>
    <w:rsid w:val="00215978"/>
    <w:rsid w:val="00216D6D"/>
    <w:rsid w:val="00220141"/>
    <w:rsid w:val="0022055C"/>
    <w:rsid w:val="00221C10"/>
    <w:rsid w:val="0022249C"/>
    <w:rsid w:val="00222784"/>
    <w:rsid w:val="0022391C"/>
    <w:rsid w:val="00224B2F"/>
    <w:rsid w:val="002260B9"/>
    <w:rsid w:val="00226BFB"/>
    <w:rsid w:val="00227BBA"/>
    <w:rsid w:val="002300CA"/>
    <w:rsid w:val="002301A8"/>
    <w:rsid w:val="00230FF6"/>
    <w:rsid w:val="002334F0"/>
    <w:rsid w:val="00234944"/>
    <w:rsid w:val="00235608"/>
    <w:rsid w:val="00236E68"/>
    <w:rsid w:val="00237866"/>
    <w:rsid w:val="00237FAD"/>
    <w:rsid w:val="002407A3"/>
    <w:rsid w:val="002420D1"/>
    <w:rsid w:val="00243BAF"/>
    <w:rsid w:val="00244187"/>
    <w:rsid w:val="002447B9"/>
    <w:rsid w:val="0024661A"/>
    <w:rsid w:val="0024699D"/>
    <w:rsid w:val="0024721E"/>
    <w:rsid w:val="00247897"/>
    <w:rsid w:val="00251D1C"/>
    <w:rsid w:val="00251FBE"/>
    <w:rsid w:val="00252876"/>
    <w:rsid w:val="002534F5"/>
    <w:rsid w:val="0025365C"/>
    <w:rsid w:val="00253F6A"/>
    <w:rsid w:val="002544B3"/>
    <w:rsid w:val="00255704"/>
    <w:rsid w:val="00256277"/>
    <w:rsid w:val="00256E57"/>
    <w:rsid w:val="00264291"/>
    <w:rsid w:val="002750CB"/>
    <w:rsid w:val="002755C6"/>
    <w:rsid w:val="00275B4F"/>
    <w:rsid w:val="00277C6E"/>
    <w:rsid w:val="00277C8D"/>
    <w:rsid w:val="00277F0C"/>
    <w:rsid w:val="002804C2"/>
    <w:rsid w:val="00281A02"/>
    <w:rsid w:val="002824B4"/>
    <w:rsid w:val="00284C65"/>
    <w:rsid w:val="0028662F"/>
    <w:rsid w:val="002901D7"/>
    <w:rsid w:val="00290460"/>
    <w:rsid w:val="00290E9A"/>
    <w:rsid w:val="00291004"/>
    <w:rsid w:val="00292A08"/>
    <w:rsid w:val="00292F44"/>
    <w:rsid w:val="00293B43"/>
    <w:rsid w:val="00293FB2"/>
    <w:rsid w:val="00295174"/>
    <w:rsid w:val="002953A0"/>
    <w:rsid w:val="00296DBB"/>
    <w:rsid w:val="002A04E4"/>
    <w:rsid w:val="002A1AE8"/>
    <w:rsid w:val="002A1CED"/>
    <w:rsid w:val="002A313A"/>
    <w:rsid w:val="002A3C3A"/>
    <w:rsid w:val="002A47D2"/>
    <w:rsid w:val="002A4E97"/>
    <w:rsid w:val="002A58D2"/>
    <w:rsid w:val="002A6F1D"/>
    <w:rsid w:val="002B0A50"/>
    <w:rsid w:val="002B172F"/>
    <w:rsid w:val="002B1B74"/>
    <w:rsid w:val="002B326F"/>
    <w:rsid w:val="002B3FA9"/>
    <w:rsid w:val="002B50F3"/>
    <w:rsid w:val="002C064C"/>
    <w:rsid w:val="002C34A7"/>
    <w:rsid w:val="002C3B19"/>
    <w:rsid w:val="002C475D"/>
    <w:rsid w:val="002C4D31"/>
    <w:rsid w:val="002C5435"/>
    <w:rsid w:val="002C5A8D"/>
    <w:rsid w:val="002C635C"/>
    <w:rsid w:val="002C78C6"/>
    <w:rsid w:val="002D0CA6"/>
    <w:rsid w:val="002D0FD7"/>
    <w:rsid w:val="002D1963"/>
    <w:rsid w:val="002D3296"/>
    <w:rsid w:val="002D4727"/>
    <w:rsid w:val="002D4E41"/>
    <w:rsid w:val="002D6987"/>
    <w:rsid w:val="002D6A99"/>
    <w:rsid w:val="002D6D48"/>
    <w:rsid w:val="002D73EC"/>
    <w:rsid w:val="002D7FFB"/>
    <w:rsid w:val="002E0EBE"/>
    <w:rsid w:val="002E0FD8"/>
    <w:rsid w:val="002E3859"/>
    <w:rsid w:val="002E5357"/>
    <w:rsid w:val="002E61C4"/>
    <w:rsid w:val="002F11B7"/>
    <w:rsid w:val="002F132A"/>
    <w:rsid w:val="002F16B8"/>
    <w:rsid w:val="002F1EE9"/>
    <w:rsid w:val="002F2142"/>
    <w:rsid w:val="002F3020"/>
    <w:rsid w:val="002F35AB"/>
    <w:rsid w:val="002F37A1"/>
    <w:rsid w:val="002F4F08"/>
    <w:rsid w:val="002F513A"/>
    <w:rsid w:val="002F53B1"/>
    <w:rsid w:val="002F6416"/>
    <w:rsid w:val="002F66CD"/>
    <w:rsid w:val="002F67B0"/>
    <w:rsid w:val="00300117"/>
    <w:rsid w:val="00301E44"/>
    <w:rsid w:val="00301F10"/>
    <w:rsid w:val="00302042"/>
    <w:rsid w:val="003026A6"/>
    <w:rsid w:val="00302866"/>
    <w:rsid w:val="003028C4"/>
    <w:rsid w:val="00302B1A"/>
    <w:rsid w:val="00303A44"/>
    <w:rsid w:val="00305B7D"/>
    <w:rsid w:val="00305EE6"/>
    <w:rsid w:val="0030674C"/>
    <w:rsid w:val="00306BD2"/>
    <w:rsid w:val="00310B38"/>
    <w:rsid w:val="003115D2"/>
    <w:rsid w:val="00313582"/>
    <w:rsid w:val="0031426D"/>
    <w:rsid w:val="003148B7"/>
    <w:rsid w:val="00314F78"/>
    <w:rsid w:val="00315796"/>
    <w:rsid w:val="00315959"/>
    <w:rsid w:val="00316CBE"/>
    <w:rsid w:val="00317AE1"/>
    <w:rsid w:val="00317C0F"/>
    <w:rsid w:val="003209C6"/>
    <w:rsid w:val="003212E7"/>
    <w:rsid w:val="00322689"/>
    <w:rsid w:val="0032372D"/>
    <w:rsid w:val="00323EE1"/>
    <w:rsid w:val="003245F2"/>
    <w:rsid w:val="003256DB"/>
    <w:rsid w:val="003261BC"/>
    <w:rsid w:val="00326D4B"/>
    <w:rsid w:val="003300DF"/>
    <w:rsid w:val="00331203"/>
    <w:rsid w:val="003319C4"/>
    <w:rsid w:val="00331BF2"/>
    <w:rsid w:val="00331F4D"/>
    <w:rsid w:val="003323D5"/>
    <w:rsid w:val="00332A2C"/>
    <w:rsid w:val="00333C31"/>
    <w:rsid w:val="003340ED"/>
    <w:rsid w:val="0033762D"/>
    <w:rsid w:val="00341B74"/>
    <w:rsid w:val="003422B2"/>
    <w:rsid w:val="0034239E"/>
    <w:rsid w:val="0034380D"/>
    <w:rsid w:val="0034408F"/>
    <w:rsid w:val="00344C48"/>
    <w:rsid w:val="003461D6"/>
    <w:rsid w:val="003473A6"/>
    <w:rsid w:val="00350E85"/>
    <w:rsid w:val="00350F7A"/>
    <w:rsid w:val="003524E4"/>
    <w:rsid w:val="00352F79"/>
    <w:rsid w:val="00353A00"/>
    <w:rsid w:val="00354CC7"/>
    <w:rsid w:val="00356211"/>
    <w:rsid w:val="003563C2"/>
    <w:rsid w:val="00357888"/>
    <w:rsid w:val="00360D54"/>
    <w:rsid w:val="003611BF"/>
    <w:rsid w:val="0036185F"/>
    <w:rsid w:val="00361C3E"/>
    <w:rsid w:val="00361CA2"/>
    <w:rsid w:val="00366042"/>
    <w:rsid w:val="0036721C"/>
    <w:rsid w:val="00370161"/>
    <w:rsid w:val="0037130D"/>
    <w:rsid w:val="00371656"/>
    <w:rsid w:val="00371EE2"/>
    <w:rsid w:val="003721E8"/>
    <w:rsid w:val="00373FFB"/>
    <w:rsid w:val="00374250"/>
    <w:rsid w:val="00375932"/>
    <w:rsid w:val="00375DCB"/>
    <w:rsid w:val="00376851"/>
    <w:rsid w:val="003768B8"/>
    <w:rsid w:val="00377BDE"/>
    <w:rsid w:val="003822AB"/>
    <w:rsid w:val="00383899"/>
    <w:rsid w:val="00384538"/>
    <w:rsid w:val="003847D0"/>
    <w:rsid w:val="00385572"/>
    <w:rsid w:val="003867DB"/>
    <w:rsid w:val="00387293"/>
    <w:rsid w:val="00390C45"/>
    <w:rsid w:val="00390E0D"/>
    <w:rsid w:val="00391878"/>
    <w:rsid w:val="00391F92"/>
    <w:rsid w:val="00392581"/>
    <w:rsid w:val="003936C7"/>
    <w:rsid w:val="00394798"/>
    <w:rsid w:val="00397B4A"/>
    <w:rsid w:val="00397C32"/>
    <w:rsid w:val="003A003B"/>
    <w:rsid w:val="003A017D"/>
    <w:rsid w:val="003A15FF"/>
    <w:rsid w:val="003A2E9D"/>
    <w:rsid w:val="003A3498"/>
    <w:rsid w:val="003A4001"/>
    <w:rsid w:val="003A584B"/>
    <w:rsid w:val="003A5C56"/>
    <w:rsid w:val="003A6640"/>
    <w:rsid w:val="003A6AC4"/>
    <w:rsid w:val="003A7FA3"/>
    <w:rsid w:val="003B30DE"/>
    <w:rsid w:val="003B3BEA"/>
    <w:rsid w:val="003B4EC7"/>
    <w:rsid w:val="003B52BE"/>
    <w:rsid w:val="003B533B"/>
    <w:rsid w:val="003B5650"/>
    <w:rsid w:val="003B5843"/>
    <w:rsid w:val="003B62EC"/>
    <w:rsid w:val="003B7323"/>
    <w:rsid w:val="003B7A26"/>
    <w:rsid w:val="003C30BD"/>
    <w:rsid w:val="003C4F99"/>
    <w:rsid w:val="003C51CB"/>
    <w:rsid w:val="003C5216"/>
    <w:rsid w:val="003C630F"/>
    <w:rsid w:val="003C6442"/>
    <w:rsid w:val="003C65EC"/>
    <w:rsid w:val="003C7418"/>
    <w:rsid w:val="003C761E"/>
    <w:rsid w:val="003C7CB4"/>
    <w:rsid w:val="003C7E78"/>
    <w:rsid w:val="003D0871"/>
    <w:rsid w:val="003D0D4E"/>
    <w:rsid w:val="003D0EB5"/>
    <w:rsid w:val="003D2F25"/>
    <w:rsid w:val="003D4099"/>
    <w:rsid w:val="003D5A30"/>
    <w:rsid w:val="003D6340"/>
    <w:rsid w:val="003D6E2D"/>
    <w:rsid w:val="003D6E40"/>
    <w:rsid w:val="003D797D"/>
    <w:rsid w:val="003E04F7"/>
    <w:rsid w:val="003E0AAC"/>
    <w:rsid w:val="003E0E60"/>
    <w:rsid w:val="003E1142"/>
    <w:rsid w:val="003E158A"/>
    <w:rsid w:val="003E2FC6"/>
    <w:rsid w:val="003E325B"/>
    <w:rsid w:val="003E35F0"/>
    <w:rsid w:val="003E555E"/>
    <w:rsid w:val="003E6DD9"/>
    <w:rsid w:val="003F0EBA"/>
    <w:rsid w:val="003F212C"/>
    <w:rsid w:val="003F3597"/>
    <w:rsid w:val="003F3F52"/>
    <w:rsid w:val="003F4597"/>
    <w:rsid w:val="003F50CD"/>
    <w:rsid w:val="003F6113"/>
    <w:rsid w:val="003F6449"/>
    <w:rsid w:val="00400164"/>
    <w:rsid w:val="00401B14"/>
    <w:rsid w:val="00401D93"/>
    <w:rsid w:val="00402AD1"/>
    <w:rsid w:val="00402E23"/>
    <w:rsid w:val="00404D4E"/>
    <w:rsid w:val="00404E3E"/>
    <w:rsid w:val="00406271"/>
    <w:rsid w:val="0041071C"/>
    <w:rsid w:val="00413769"/>
    <w:rsid w:val="00413879"/>
    <w:rsid w:val="00413A1B"/>
    <w:rsid w:val="004151E1"/>
    <w:rsid w:val="004154B6"/>
    <w:rsid w:val="004159D9"/>
    <w:rsid w:val="004163C1"/>
    <w:rsid w:val="00416D01"/>
    <w:rsid w:val="0041739F"/>
    <w:rsid w:val="00420230"/>
    <w:rsid w:val="00420520"/>
    <w:rsid w:val="0042332E"/>
    <w:rsid w:val="00424A63"/>
    <w:rsid w:val="00424EF2"/>
    <w:rsid w:val="00425339"/>
    <w:rsid w:val="0042542D"/>
    <w:rsid w:val="004256EF"/>
    <w:rsid w:val="00426205"/>
    <w:rsid w:val="00434A34"/>
    <w:rsid w:val="00435B6B"/>
    <w:rsid w:val="0043676D"/>
    <w:rsid w:val="0043729E"/>
    <w:rsid w:val="00437E19"/>
    <w:rsid w:val="00437FF9"/>
    <w:rsid w:val="004410D4"/>
    <w:rsid w:val="00441F8B"/>
    <w:rsid w:val="004423E0"/>
    <w:rsid w:val="00443E2F"/>
    <w:rsid w:val="00443EAF"/>
    <w:rsid w:val="00444766"/>
    <w:rsid w:val="004454C8"/>
    <w:rsid w:val="0044598E"/>
    <w:rsid w:val="00445A12"/>
    <w:rsid w:val="00446BFF"/>
    <w:rsid w:val="00451513"/>
    <w:rsid w:val="0045161E"/>
    <w:rsid w:val="00452EC3"/>
    <w:rsid w:val="00455F0D"/>
    <w:rsid w:val="004567CC"/>
    <w:rsid w:val="00456E96"/>
    <w:rsid w:val="004579C6"/>
    <w:rsid w:val="00457C0F"/>
    <w:rsid w:val="00460E35"/>
    <w:rsid w:val="00461CDD"/>
    <w:rsid w:val="004620F9"/>
    <w:rsid w:val="00462CE6"/>
    <w:rsid w:val="00463A32"/>
    <w:rsid w:val="00464026"/>
    <w:rsid w:val="00465E13"/>
    <w:rsid w:val="00465E6A"/>
    <w:rsid w:val="004667C0"/>
    <w:rsid w:val="004717CF"/>
    <w:rsid w:val="00471D1D"/>
    <w:rsid w:val="00471DAD"/>
    <w:rsid w:val="00474B3C"/>
    <w:rsid w:val="00476C5A"/>
    <w:rsid w:val="0047750E"/>
    <w:rsid w:val="00477701"/>
    <w:rsid w:val="00477934"/>
    <w:rsid w:val="00480D63"/>
    <w:rsid w:val="00480E8A"/>
    <w:rsid w:val="004818A0"/>
    <w:rsid w:val="0048237E"/>
    <w:rsid w:val="0048377D"/>
    <w:rsid w:val="0048625D"/>
    <w:rsid w:val="00490CEB"/>
    <w:rsid w:val="004916DD"/>
    <w:rsid w:val="004947F4"/>
    <w:rsid w:val="00496EDB"/>
    <w:rsid w:val="004977BC"/>
    <w:rsid w:val="004A101C"/>
    <w:rsid w:val="004A1D15"/>
    <w:rsid w:val="004A2066"/>
    <w:rsid w:val="004A23DD"/>
    <w:rsid w:val="004A380C"/>
    <w:rsid w:val="004B04AB"/>
    <w:rsid w:val="004B195F"/>
    <w:rsid w:val="004B2039"/>
    <w:rsid w:val="004B2FE3"/>
    <w:rsid w:val="004B3418"/>
    <w:rsid w:val="004B3735"/>
    <w:rsid w:val="004B6A1A"/>
    <w:rsid w:val="004C01BC"/>
    <w:rsid w:val="004C02B8"/>
    <w:rsid w:val="004C2567"/>
    <w:rsid w:val="004C34AD"/>
    <w:rsid w:val="004C468E"/>
    <w:rsid w:val="004C5D1B"/>
    <w:rsid w:val="004C620A"/>
    <w:rsid w:val="004C644C"/>
    <w:rsid w:val="004C6667"/>
    <w:rsid w:val="004D0CA7"/>
    <w:rsid w:val="004D0F33"/>
    <w:rsid w:val="004D1D07"/>
    <w:rsid w:val="004D1D38"/>
    <w:rsid w:val="004D2D02"/>
    <w:rsid w:val="004D4101"/>
    <w:rsid w:val="004D4B15"/>
    <w:rsid w:val="004D5C69"/>
    <w:rsid w:val="004E0445"/>
    <w:rsid w:val="004E07DA"/>
    <w:rsid w:val="004E0BE5"/>
    <w:rsid w:val="004E0C47"/>
    <w:rsid w:val="004E28FF"/>
    <w:rsid w:val="004E50D7"/>
    <w:rsid w:val="004E5932"/>
    <w:rsid w:val="004E715F"/>
    <w:rsid w:val="004E7766"/>
    <w:rsid w:val="004F1756"/>
    <w:rsid w:val="004F1920"/>
    <w:rsid w:val="004F6C5C"/>
    <w:rsid w:val="004F7243"/>
    <w:rsid w:val="00500060"/>
    <w:rsid w:val="005001CA"/>
    <w:rsid w:val="0050132D"/>
    <w:rsid w:val="005020D5"/>
    <w:rsid w:val="00502586"/>
    <w:rsid w:val="00502D4D"/>
    <w:rsid w:val="00503AA0"/>
    <w:rsid w:val="00505621"/>
    <w:rsid w:val="00505721"/>
    <w:rsid w:val="00505E85"/>
    <w:rsid w:val="005100D4"/>
    <w:rsid w:val="005138CC"/>
    <w:rsid w:val="005139AA"/>
    <w:rsid w:val="005141FA"/>
    <w:rsid w:val="00515E54"/>
    <w:rsid w:val="005165CB"/>
    <w:rsid w:val="005172E2"/>
    <w:rsid w:val="0051743E"/>
    <w:rsid w:val="00517EBB"/>
    <w:rsid w:val="00521626"/>
    <w:rsid w:val="00522F3E"/>
    <w:rsid w:val="00523ECF"/>
    <w:rsid w:val="00524A3B"/>
    <w:rsid w:val="00525715"/>
    <w:rsid w:val="00525924"/>
    <w:rsid w:val="00531374"/>
    <w:rsid w:val="00532C54"/>
    <w:rsid w:val="00534068"/>
    <w:rsid w:val="00534EC4"/>
    <w:rsid w:val="005350F5"/>
    <w:rsid w:val="005364C3"/>
    <w:rsid w:val="00536E65"/>
    <w:rsid w:val="00537CB1"/>
    <w:rsid w:val="005412DC"/>
    <w:rsid w:val="00543613"/>
    <w:rsid w:val="005449E4"/>
    <w:rsid w:val="00545C05"/>
    <w:rsid w:val="00546E3B"/>
    <w:rsid w:val="00550662"/>
    <w:rsid w:val="00551E53"/>
    <w:rsid w:val="00551FF7"/>
    <w:rsid w:val="00552D22"/>
    <w:rsid w:val="00555980"/>
    <w:rsid w:val="00557864"/>
    <w:rsid w:val="00560C9D"/>
    <w:rsid w:val="00561AD8"/>
    <w:rsid w:val="00561C62"/>
    <w:rsid w:val="0056214B"/>
    <w:rsid w:val="0056472E"/>
    <w:rsid w:val="00564907"/>
    <w:rsid w:val="00565732"/>
    <w:rsid w:val="0056715D"/>
    <w:rsid w:val="00570612"/>
    <w:rsid w:val="00570D5C"/>
    <w:rsid w:val="005715FF"/>
    <w:rsid w:val="00573CCB"/>
    <w:rsid w:val="00575A36"/>
    <w:rsid w:val="00576C8C"/>
    <w:rsid w:val="005800E8"/>
    <w:rsid w:val="00583863"/>
    <w:rsid w:val="0058456E"/>
    <w:rsid w:val="00585BBB"/>
    <w:rsid w:val="00585C4F"/>
    <w:rsid w:val="00587ABC"/>
    <w:rsid w:val="005903FA"/>
    <w:rsid w:val="00591B46"/>
    <w:rsid w:val="00593414"/>
    <w:rsid w:val="00594959"/>
    <w:rsid w:val="00595CE0"/>
    <w:rsid w:val="0059623F"/>
    <w:rsid w:val="00596726"/>
    <w:rsid w:val="00597025"/>
    <w:rsid w:val="005977C0"/>
    <w:rsid w:val="00597EFB"/>
    <w:rsid w:val="005A0CDF"/>
    <w:rsid w:val="005A4581"/>
    <w:rsid w:val="005A54BE"/>
    <w:rsid w:val="005A6EF4"/>
    <w:rsid w:val="005A70E6"/>
    <w:rsid w:val="005A7C0B"/>
    <w:rsid w:val="005A7E4E"/>
    <w:rsid w:val="005B0BD8"/>
    <w:rsid w:val="005B12FC"/>
    <w:rsid w:val="005B3D73"/>
    <w:rsid w:val="005B6015"/>
    <w:rsid w:val="005C0013"/>
    <w:rsid w:val="005C0577"/>
    <w:rsid w:val="005C0B9C"/>
    <w:rsid w:val="005C0CB2"/>
    <w:rsid w:val="005C13AE"/>
    <w:rsid w:val="005C1856"/>
    <w:rsid w:val="005C2633"/>
    <w:rsid w:val="005C4D45"/>
    <w:rsid w:val="005C7EB5"/>
    <w:rsid w:val="005D2C43"/>
    <w:rsid w:val="005D4C31"/>
    <w:rsid w:val="005D554F"/>
    <w:rsid w:val="005D77A7"/>
    <w:rsid w:val="005E15D4"/>
    <w:rsid w:val="005E1BD0"/>
    <w:rsid w:val="005E1DC0"/>
    <w:rsid w:val="005E26BB"/>
    <w:rsid w:val="005E3218"/>
    <w:rsid w:val="005E338C"/>
    <w:rsid w:val="005E33EB"/>
    <w:rsid w:val="005E358E"/>
    <w:rsid w:val="005E5075"/>
    <w:rsid w:val="005E6409"/>
    <w:rsid w:val="005E65C8"/>
    <w:rsid w:val="005E78A8"/>
    <w:rsid w:val="005E7CFA"/>
    <w:rsid w:val="005F0D2A"/>
    <w:rsid w:val="005F1A71"/>
    <w:rsid w:val="005F317A"/>
    <w:rsid w:val="005F649B"/>
    <w:rsid w:val="005F6F92"/>
    <w:rsid w:val="006005F5"/>
    <w:rsid w:val="0060110C"/>
    <w:rsid w:val="00601A28"/>
    <w:rsid w:val="00601E98"/>
    <w:rsid w:val="00601F4C"/>
    <w:rsid w:val="00604276"/>
    <w:rsid w:val="00604898"/>
    <w:rsid w:val="00604DBF"/>
    <w:rsid w:val="00605551"/>
    <w:rsid w:val="00605EA0"/>
    <w:rsid w:val="0060613A"/>
    <w:rsid w:val="00606861"/>
    <w:rsid w:val="00610C09"/>
    <w:rsid w:val="00611DE9"/>
    <w:rsid w:val="00617F15"/>
    <w:rsid w:val="0062079A"/>
    <w:rsid w:val="00620FB2"/>
    <w:rsid w:val="00621674"/>
    <w:rsid w:val="00621B5E"/>
    <w:rsid w:val="0062308E"/>
    <w:rsid w:val="0062367D"/>
    <w:rsid w:val="006244D0"/>
    <w:rsid w:val="00625FBC"/>
    <w:rsid w:val="00626464"/>
    <w:rsid w:val="00626824"/>
    <w:rsid w:val="00626E37"/>
    <w:rsid w:val="00627F42"/>
    <w:rsid w:val="006301DD"/>
    <w:rsid w:val="006340B3"/>
    <w:rsid w:val="00635EF5"/>
    <w:rsid w:val="006408C5"/>
    <w:rsid w:val="0064098C"/>
    <w:rsid w:val="0064173B"/>
    <w:rsid w:val="0064174B"/>
    <w:rsid w:val="0064222A"/>
    <w:rsid w:val="00642379"/>
    <w:rsid w:val="0064295E"/>
    <w:rsid w:val="00643CE7"/>
    <w:rsid w:val="00643E23"/>
    <w:rsid w:val="00644AA0"/>
    <w:rsid w:val="00644AB5"/>
    <w:rsid w:val="006461E4"/>
    <w:rsid w:val="006463A3"/>
    <w:rsid w:val="006501FD"/>
    <w:rsid w:val="00650D00"/>
    <w:rsid w:val="00650FC5"/>
    <w:rsid w:val="006530F0"/>
    <w:rsid w:val="0065426D"/>
    <w:rsid w:val="00654944"/>
    <w:rsid w:val="006560F5"/>
    <w:rsid w:val="00656F72"/>
    <w:rsid w:val="00656FF7"/>
    <w:rsid w:val="00657364"/>
    <w:rsid w:val="00657509"/>
    <w:rsid w:val="006606F2"/>
    <w:rsid w:val="006632EE"/>
    <w:rsid w:val="006635F1"/>
    <w:rsid w:val="00664067"/>
    <w:rsid w:val="00664357"/>
    <w:rsid w:val="006651BF"/>
    <w:rsid w:val="006652DB"/>
    <w:rsid w:val="00665C5D"/>
    <w:rsid w:val="0066646D"/>
    <w:rsid w:val="00666913"/>
    <w:rsid w:val="00666A7D"/>
    <w:rsid w:val="00667351"/>
    <w:rsid w:val="00671638"/>
    <w:rsid w:val="00673BA8"/>
    <w:rsid w:val="00673EB7"/>
    <w:rsid w:val="00675191"/>
    <w:rsid w:val="00675379"/>
    <w:rsid w:val="00675F39"/>
    <w:rsid w:val="0067639B"/>
    <w:rsid w:val="0067711D"/>
    <w:rsid w:val="00677575"/>
    <w:rsid w:val="00677617"/>
    <w:rsid w:val="00680B16"/>
    <w:rsid w:val="006828A3"/>
    <w:rsid w:val="0068310F"/>
    <w:rsid w:val="0068526B"/>
    <w:rsid w:val="00685575"/>
    <w:rsid w:val="006855F7"/>
    <w:rsid w:val="0068607D"/>
    <w:rsid w:val="00686149"/>
    <w:rsid w:val="00686F47"/>
    <w:rsid w:val="00687B27"/>
    <w:rsid w:val="00690877"/>
    <w:rsid w:val="0069090C"/>
    <w:rsid w:val="00690A45"/>
    <w:rsid w:val="006929D4"/>
    <w:rsid w:val="006939A1"/>
    <w:rsid w:val="00695C10"/>
    <w:rsid w:val="006969EF"/>
    <w:rsid w:val="0069747D"/>
    <w:rsid w:val="006A1E84"/>
    <w:rsid w:val="006A414E"/>
    <w:rsid w:val="006A570F"/>
    <w:rsid w:val="006A6882"/>
    <w:rsid w:val="006A7621"/>
    <w:rsid w:val="006A7A64"/>
    <w:rsid w:val="006B0417"/>
    <w:rsid w:val="006B06C5"/>
    <w:rsid w:val="006B096E"/>
    <w:rsid w:val="006B130E"/>
    <w:rsid w:val="006B1A7C"/>
    <w:rsid w:val="006B1AC5"/>
    <w:rsid w:val="006B321A"/>
    <w:rsid w:val="006B546F"/>
    <w:rsid w:val="006B61F9"/>
    <w:rsid w:val="006B6CE2"/>
    <w:rsid w:val="006B7944"/>
    <w:rsid w:val="006B7A45"/>
    <w:rsid w:val="006C2137"/>
    <w:rsid w:val="006C24D0"/>
    <w:rsid w:val="006C25F0"/>
    <w:rsid w:val="006C379A"/>
    <w:rsid w:val="006C55DB"/>
    <w:rsid w:val="006C5E0B"/>
    <w:rsid w:val="006C6023"/>
    <w:rsid w:val="006C7D1D"/>
    <w:rsid w:val="006C7F75"/>
    <w:rsid w:val="006D228F"/>
    <w:rsid w:val="006D259B"/>
    <w:rsid w:val="006D25E9"/>
    <w:rsid w:val="006D2745"/>
    <w:rsid w:val="006D4676"/>
    <w:rsid w:val="006D47C4"/>
    <w:rsid w:val="006D591B"/>
    <w:rsid w:val="006D79C7"/>
    <w:rsid w:val="006D7A2F"/>
    <w:rsid w:val="006D7ED4"/>
    <w:rsid w:val="006E0E49"/>
    <w:rsid w:val="006E1C62"/>
    <w:rsid w:val="006E1EB6"/>
    <w:rsid w:val="006E2261"/>
    <w:rsid w:val="006E2B64"/>
    <w:rsid w:val="006E3A8B"/>
    <w:rsid w:val="006E3BA7"/>
    <w:rsid w:val="006E4E87"/>
    <w:rsid w:val="006E63DB"/>
    <w:rsid w:val="006E6C9A"/>
    <w:rsid w:val="006E7590"/>
    <w:rsid w:val="006F0365"/>
    <w:rsid w:val="006F345F"/>
    <w:rsid w:val="006F46F8"/>
    <w:rsid w:val="006F6B43"/>
    <w:rsid w:val="006F6EF5"/>
    <w:rsid w:val="00702189"/>
    <w:rsid w:val="007026F9"/>
    <w:rsid w:val="00703389"/>
    <w:rsid w:val="007035DD"/>
    <w:rsid w:val="007117C7"/>
    <w:rsid w:val="007129E6"/>
    <w:rsid w:val="00712A8E"/>
    <w:rsid w:val="00713184"/>
    <w:rsid w:val="00713F7B"/>
    <w:rsid w:val="007166C4"/>
    <w:rsid w:val="00717750"/>
    <w:rsid w:val="00717A9B"/>
    <w:rsid w:val="00720E18"/>
    <w:rsid w:val="007210D3"/>
    <w:rsid w:val="00722169"/>
    <w:rsid w:val="00725320"/>
    <w:rsid w:val="007258DF"/>
    <w:rsid w:val="00725904"/>
    <w:rsid w:val="00727339"/>
    <w:rsid w:val="007277EC"/>
    <w:rsid w:val="00727E53"/>
    <w:rsid w:val="00730031"/>
    <w:rsid w:val="007329D9"/>
    <w:rsid w:val="00732D6F"/>
    <w:rsid w:val="00732EBF"/>
    <w:rsid w:val="007342A2"/>
    <w:rsid w:val="007346EE"/>
    <w:rsid w:val="00741682"/>
    <w:rsid w:val="007426E9"/>
    <w:rsid w:val="00742E6D"/>
    <w:rsid w:val="00743085"/>
    <w:rsid w:val="007434AC"/>
    <w:rsid w:val="0074452E"/>
    <w:rsid w:val="00745677"/>
    <w:rsid w:val="00746459"/>
    <w:rsid w:val="00746F3B"/>
    <w:rsid w:val="00747C7A"/>
    <w:rsid w:val="00747F0A"/>
    <w:rsid w:val="007500DA"/>
    <w:rsid w:val="00751C45"/>
    <w:rsid w:val="007532AB"/>
    <w:rsid w:val="00753934"/>
    <w:rsid w:val="00754250"/>
    <w:rsid w:val="00755125"/>
    <w:rsid w:val="00755B14"/>
    <w:rsid w:val="00756DF9"/>
    <w:rsid w:val="00756E15"/>
    <w:rsid w:val="00757360"/>
    <w:rsid w:val="0075781F"/>
    <w:rsid w:val="007624CC"/>
    <w:rsid w:val="00762E19"/>
    <w:rsid w:val="00764CF0"/>
    <w:rsid w:val="0076652C"/>
    <w:rsid w:val="00767848"/>
    <w:rsid w:val="00770231"/>
    <w:rsid w:val="007703C5"/>
    <w:rsid w:val="0077094E"/>
    <w:rsid w:val="007711DB"/>
    <w:rsid w:val="00771D40"/>
    <w:rsid w:val="007733C8"/>
    <w:rsid w:val="00773CBF"/>
    <w:rsid w:val="00774176"/>
    <w:rsid w:val="00774EF0"/>
    <w:rsid w:val="0077566F"/>
    <w:rsid w:val="00777A59"/>
    <w:rsid w:val="00777BBD"/>
    <w:rsid w:val="00777C2C"/>
    <w:rsid w:val="00777DFF"/>
    <w:rsid w:val="0078005A"/>
    <w:rsid w:val="00780600"/>
    <w:rsid w:val="007807ED"/>
    <w:rsid w:val="007813D6"/>
    <w:rsid w:val="00781745"/>
    <w:rsid w:val="007825F2"/>
    <w:rsid w:val="007831E9"/>
    <w:rsid w:val="007835F2"/>
    <w:rsid w:val="00783825"/>
    <w:rsid w:val="00783978"/>
    <w:rsid w:val="00784EAC"/>
    <w:rsid w:val="00790316"/>
    <w:rsid w:val="00791B27"/>
    <w:rsid w:val="0079243A"/>
    <w:rsid w:val="00792F93"/>
    <w:rsid w:val="00793CAB"/>
    <w:rsid w:val="00796370"/>
    <w:rsid w:val="0079680B"/>
    <w:rsid w:val="00796B1F"/>
    <w:rsid w:val="007A0902"/>
    <w:rsid w:val="007A0DC3"/>
    <w:rsid w:val="007A1CDB"/>
    <w:rsid w:val="007A234C"/>
    <w:rsid w:val="007A3DEE"/>
    <w:rsid w:val="007A4C7C"/>
    <w:rsid w:val="007A4D90"/>
    <w:rsid w:val="007A6E65"/>
    <w:rsid w:val="007A6FB6"/>
    <w:rsid w:val="007A74BB"/>
    <w:rsid w:val="007A78C3"/>
    <w:rsid w:val="007B0489"/>
    <w:rsid w:val="007B1354"/>
    <w:rsid w:val="007B1E18"/>
    <w:rsid w:val="007B26F7"/>
    <w:rsid w:val="007B3801"/>
    <w:rsid w:val="007B487B"/>
    <w:rsid w:val="007B55F9"/>
    <w:rsid w:val="007B57CE"/>
    <w:rsid w:val="007B59F3"/>
    <w:rsid w:val="007B5C78"/>
    <w:rsid w:val="007B73DC"/>
    <w:rsid w:val="007B7F64"/>
    <w:rsid w:val="007C02BD"/>
    <w:rsid w:val="007C0BB5"/>
    <w:rsid w:val="007C1340"/>
    <w:rsid w:val="007C1BD1"/>
    <w:rsid w:val="007C2272"/>
    <w:rsid w:val="007C28E8"/>
    <w:rsid w:val="007C702E"/>
    <w:rsid w:val="007C7249"/>
    <w:rsid w:val="007C7459"/>
    <w:rsid w:val="007C772B"/>
    <w:rsid w:val="007D01F7"/>
    <w:rsid w:val="007D1504"/>
    <w:rsid w:val="007D169F"/>
    <w:rsid w:val="007D18A3"/>
    <w:rsid w:val="007D2694"/>
    <w:rsid w:val="007D31E3"/>
    <w:rsid w:val="007D3B1B"/>
    <w:rsid w:val="007D6200"/>
    <w:rsid w:val="007D6617"/>
    <w:rsid w:val="007D6E06"/>
    <w:rsid w:val="007D7192"/>
    <w:rsid w:val="007D75A6"/>
    <w:rsid w:val="007E063F"/>
    <w:rsid w:val="007E0941"/>
    <w:rsid w:val="007E175B"/>
    <w:rsid w:val="007E1AB9"/>
    <w:rsid w:val="007E1FEC"/>
    <w:rsid w:val="007E2236"/>
    <w:rsid w:val="007E299D"/>
    <w:rsid w:val="007E2A7E"/>
    <w:rsid w:val="007E6736"/>
    <w:rsid w:val="007E6B13"/>
    <w:rsid w:val="007F0F1D"/>
    <w:rsid w:val="007F109E"/>
    <w:rsid w:val="007F269E"/>
    <w:rsid w:val="007F33A2"/>
    <w:rsid w:val="007F3BD0"/>
    <w:rsid w:val="007F47DE"/>
    <w:rsid w:val="007F5643"/>
    <w:rsid w:val="007F633A"/>
    <w:rsid w:val="007F6A35"/>
    <w:rsid w:val="007F6ECA"/>
    <w:rsid w:val="007F743E"/>
    <w:rsid w:val="00800132"/>
    <w:rsid w:val="00800E92"/>
    <w:rsid w:val="0080351B"/>
    <w:rsid w:val="00804254"/>
    <w:rsid w:val="00806B75"/>
    <w:rsid w:val="0081096E"/>
    <w:rsid w:val="008110AF"/>
    <w:rsid w:val="008121EB"/>
    <w:rsid w:val="00814EBE"/>
    <w:rsid w:val="008200EC"/>
    <w:rsid w:val="00821B59"/>
    <w:rsid w:val="00821FD5"/>
    <w:rsid w:val="00823D7B"/>
    <w:rsid w:val="00824314"/>
    <w:rsid w:val="008243FA"/>
    <w:rsid w:val="008247A2"/>
    <w:rsid w:val="0083078B"/>
    <w:rsid w:val="00830C47"/>
    <w:rsid w:val="008317DD"/>
    <w:rsid w:val="00832E06"/>
    <w:rsid w:val="00836F86"/>
    <w:rsid w:val="00837EEA"/>
    <w:rsid w:val="00841733"/>
    <w:rsid w:val="00842390"/>
    <w:rsid w:val="0084289F"/>
    <w:rsid w:val="00844F2B"/>
    <w:rsid w:val="008456C4"/>
    <w:rsid w:val="008462E3"/>
    <w:rsid w:val="008463CC"/>
    <w:rsid w:val="00850581"/>
    <w:rsid w:val="008514F2"/>
    <w:rsid w:val="00851DA6"/>
    <w:rsid w:val="00852E82"/>
    <w:rsid w:val="008533E9"/>
    <w:rsid w:val="008540D6"/>
    <w:rsid w:val="0085555C"/>
    <w:rsid w:val="00855A37"/>
    <w:rsid w:val="008600C0"/>
    <w:rsid w:val="00861248"/>
    <w:rsid w:val="008617E8"/>
    <w:rsid w:val="00862F50"/>
    <w:rsid w:val="00862FF9"/>
    <w:rsid w:val="00863536"/>
    <w:rsid w:val="00863A6F"/>
    <w:rsid w:val="00863D34"/>
    <w:rsid w:val="00863E3D"/>
    <w:rsid w:val="008647EB"/>
    <w:rsid w:val="00864C41"/>
    <w:rsid w:val="00866679"/>
    <w:rsid w:val="00866762"/>
    <w:rsid w:val="00867F66"/>
    <w:rsid w:val="008722A1"/>
    <w:rsid w:val="00872731"/>
    <w:rsid w:val="008727E8"/>
    <w:rsid w:val="00872D46"/>
    <w:rsid w:val="00873C3E"/>
    <w:rsid w:val="00873EF0"/>
    <w:rsid w:val="00874E25"/>
    <w:rsid w:val="00875122"/>
    <w:rsid w:val="008762FC"/>
    <w:rsid w:val="00876567"/>
    <w:rsid w:val="00876640"/>
    <w:rsid w:val="008770E7"/>
    <w:rsid w:val="008773CB"/>
    <w:rsid w:val="00877A8E"/>
    <w:rsid w:val="0088010C"/>
    <w:rsid w:val="00881A8E"/>
    <w:rsid w:val="00882121"/>
    <w:rsid w:val="00883124"/>
    <w:rsid w:val="00883284"/>
    <w:rsid w:val="00883D52"/>
    <w:rsid w:val="008859F5"/>
    <w:rsid w:val="00885E92"/>
    <w:rsid w:val="008861DC"/>
    <w:rsid w:val="008873B8"/>
    <w:rsid w:val="008877BA"/>
    <w:rsid w:val="0089120F"/>
    <w:rsid w:val="00891565"/>
    <w:rsid w:val="00892468"/>
    <w:rsid w:val="0089313E"/>
    <w:rsid w:val="0089374B"/>
    <w:rsid w:val="00894219"/>
    <w:rsid w:val="00894258"/>
    <w:rsid w:val="00896500"/>
    <w:rsid w:val="00897995"/>
    <w:rsid w:val="008A0629"/>
    <w:rsid w:val="008A08A9"/>
    <w:rsid w:val="008A3089"/>
    <w:rsid w:val="008A30A5"/>
    <w:rsid w:val="008A325F"/>
    <w:rsid w:val="008A459B"/>
    <w:rsid w:val="008A4E10"/>
    <w:rsid w:val="008A4FDE"/>
    <w:rsid w:val="008A56B7"/>
    <w:rsid w:val="008A5DC8"/>
    <w:rsid w:val="008A668D"/>
    <w:rsid w:val="008A6A68"/>
    <w:rsid w:val="008A79DF"/>
    <w:rsid w:val="008B235D"/>
    <w:rsid w:val="008B2FD9"/>
    <w:rsid w:val="008B4046"/>
    <w:rsid w:val="008B415D"/>
    <w:rsid w:val="008B43FF"/>
    <w:rsid w:val="008B5429"/>
    <w:rsid w:val="008B55ED"/>
    <w:rsid w:val="008B5E54"/>
    <w:rsid w:val="008B6608"/>
    <w:rsid w:val="008B6897"/>
    <w:rsid w:val="008B70B7"/>
    <w:rsid w:val="008B70CF"/>
    <w:rsid w:val="008B74B1"/>
    <w:rsid w:val="008B7D3F"/>
    <w:rsid w:val="008C1A82"/>
    <w:rsid w:val="008C3196"/>
    <w:rsid w:val="008C45F1"/>
    <w:rsid w:val="008C4671"/>
    <w:rsid w:val="008C4FF7"/>
    <w:rsid w:val="008C7306"/>
    <w:rsid w:val="008C7B24"/>
    <w:rsid w:val="008D0026"/>
    <w:rsid w:val="008D0BBE"/>
    <w:rsid w:val="008D0E1A"/>
    <w:rsid w:val="008D2F28"/>
    <w:rsid w:val="008D47F5"/>
    <w:rsid w:val="008D6220"/>
    <w:rsid w:val="008D7112"/>
    <w:rsid w:val="008D7E50"/>
    <w:rsid w:val="008D7FF8"/>
    <w:rsid w:val="008E0AB3"/>
    <w:rsid w:val="008E10F9"/>
    <w:rsid w:val="008E1910"/>
    <w:rsid w:val="008E4437"/>
    <w:rsid w:val="008E5D62"/>
    <w:rsid w:val="008F0B6E"/>
    <w:rsid w:val="008F202D"/>
    <w:rsid w:val="008F2496"/>
    <w:rsid w:val="008F30C4"/>
    <w:rsid w:val="008F359E"/>
    <w:rsid w:val="008F3612"/>
    <w:rsid w:val="008F420E"/>
    <w:rsid w:val="008F65AC"/>
    <w:rsid w:val="008F737B"/>
    <w:rsid w:val="00900BC4"/>
    <w:rsid w:val="00900BE8"/>
    <w:rsid w:val="0090227D"/>
    <w:rsid w:val="00902D9B"/>
    <w:rsid w:val="009030E9"/>
    <w:rsid w:val="0090379D"/>
    <w:rsid w:val="00904980"/>
    <w:rsid w:val="00905FE7"/>
    <w:rsid w:val="009064E6"/>
    <w:rsid w:val="009073AF"/>
    <w:rsid w:val="00907CF0"/>
    <w:rsid w:val="00907F8C"/>
    <w:rsid w:val="009104FF"/>
    <w:rsid w:val="00910CF4"/>
    <w:rsid w:val="0091107A"/>
    <w:rsid w:val="00911257"/>
    <w:rsid w:val="0091146C"/>
    <w:rsid w:val="00911CCB"/>
    <w:rsid w:val="00912313"/>
    <w:rsid w:val="00912C41"/>
    <w:rsid w:val="00913CA9"/>
    <w:rsid w:val="0091451C"/>
    <w:rsid w:val="009158ED"/>
    <w:rsid w:val="0091641D"/>
    <w:rsid w:val="009177BD"/>
    <w:rsid w:val="00917924"/>
    <w:rsid w:val="00917B58"/>
    <w:rsid w:val="00917F30"/>
    <w:rsid w:val="0092059F"/>
    <w:rsid w:val="009205EB"/>
    <w:rsid w:val="00921B81"/>
    <w:rsid w:val="009225BF"/>
    <w:rsid w:val="00922E38"/>
    <w:rsid w:val="00923767"/>
    <w:rsid w:val="00923BDA"/>
    <w:rsid w:val="009258AB"/>
    <w:rsid w:val="00927970"/>
    <w:rsid w:val="00930758"/>
    <w:rsid w:val="00932A0F"/>
    <w:rsid w:val="00932A78"/>
    <w:rsid w:val="0093341D"/>
    <w:rsid w:val="00934C32"/>
    <w:rsid w:val="009366A3"/>
    <w:rsid w:val="00936803"/>
    <w:rsid w:val="00940374"/>
    <w:rsid w:val="00941D85"/>
    <w:rsid w:val="00941D8B"/>
    <w:rsid w:val="00944129"/>
    <w:rsid w:val="0094696C"/>
    <w:rsid w:val="00946C42"/>
    <w:rsid w:val="00947308"/>
    <w:rsid w:val="00947B90"/>
    <w:rsid w:val="00951197"/>
    <w:rsid w:val="009531B0"/>
    <w:rsid w:val="00954B25"/>
    <w:rsid w:val="00955E05"/>
    <w:rsid w:val="00955E72"/>
    <w:rsid w:val="00957572"/>
    <w:rsid w:val="00961D9B"/>
    <w:rsid w:val="00962129"/>
    <w:rsid w:val="009658B9"/>
    <w:rsid w:val="009673AD"/>
    <w:rsid w:val="00967B34"/>
    <w:rsid w:val="00971FDA"/>
    <w:rsid w:val="0097279F"/>
    <w:rsid w:val="00972921"/>
    <w:rsid w:val="00972FC3"/>
    <w:rsid w:val="009737EB"/>
    <w:rsid w:val="009750C9"/>
    <w:rsid w:val="00975AA5"/>
    <w:rsid w:val="00975C0E"/>
    <w:rsid w:val="0098218C"/>
    <w:rsid w:val="009826F9"/>
    <w:rsid w:val="00983AF3"/>
    <w:rsid w:val="00984664"/>
    <w:rsid w:val="00984902"/>
    <w:rsid w:val="0098565F"/>
    <w:rsid w:val="00992C7B"/>
    <w:rsid w:val="0099408D"/>
    <w:rsid w:val="00994D4C"/>
    <w:rsid w:val="00995D16"/>
    <w:rsid w:val="00997D2F"/>
    <w:rsid w:val="009A0486"/>
    <w:rsid w:val="009A0499"/>
    <w:rsid w:val="009A1259"/>
    <w:rsid w:val="009A15F1"/>
    <w:rsid w:val="009A194E"/>
    <w:rsid w:val="009A2EA5"/>
    <w:rsid w:val="009A3A83"/>
    <w:rsid w:val="009A4723"/>
    <w:rsid w:val="009B3473"/>
    <w:rsid w:val="009B6235"/>
    <w:rsid w:val="009B68AF"/>
    <w:rsid w:val="009B6FDE"/>
    <w:rsid w:val="009C116A"/>
    <w:rsid w:val="009C32A9"/>
    <w:rsid w:val="009C3A8C"/>
    <w:rsid w:val="009C4437"/>
    <w:rsid w:val="009C4642"/>
    <w:rsid w:val="009C4FC7"/>
    <w:rsid w:val="009C644B"/>
    <w:rsid w:val="009C7672"/>
    <w:rsid w:val="009C783F"/>
    <w:rsid w:val="009C7C1A"/>
    <w:rsid w:val="009D1E51"/>
    <w:rsid w:val="009D2A7B"/>
    <w:rsid w:val="009D3EE1"/>
    <w:rsid w:val="009D3F24"/>
    <w:rsid w:val="009D41F3"/>
    <w:rsid w:val="009D563B"/>
    <w:rsid w:val="009D6E49"/>
    <w:rsid w:val="009D76A9"/>
    <w:rsid w:val="009D799E"/>
    <w:rsid w:val="009E22CA"/>
    <w:rsid w:val="009E4093"/>
    <w:rsid w:val="009E4E6B"/>
    <w:rsid w:val="009E614C"/>
    <w:rsid w:val="009E7DA2"/>
    <w:rsid w:val="009F07AB"/>
    <w:rsid w:val="009F25EA"/>
    <w:rsid w:val="009F333A"/>
    <w:rsid w:val="009F3351"/>
    <w:rsid w:val="009F38CA"/>
    <w:rsid w:val="009F3E6E"/>
    <w:rsid w:val="009F5761"/>
    <w:rsid w:val="009F576C"/>
    <w:rsid w:val="009F632A"/>
    <w:rsid w:val="009F6A10"/>
    <w:rsid w:val="009F704E"/>
    <w:rsid w:val="00A00897"/>
    <w:rsid w:val="00A0273C"/>
    <w:rsid w:val="00A02AA4"/>
    <w:rsid w:val="00A0303A"/>
    <w:rsid w:val="00A03A1F"/>
    <w:rsid w:val="00A047E0"/>
    <w:rsid w:val="00A05293"/>
    <w:rsid w:val="00A05E7F"/>
    <w:rsid w:val="00A05F3C"/>
    <w:rsid w:val="00A07E1D"/>
    <w:rsid w:val="00A07FFD"/>
    <w:rsid w:val="00A1180D"/>
    <w:rsid w:val="00A11BE8"/>
    <w:rsid w:val="00A11C5F"/>
    <w:rsid w:val="00A11DEB"/>
    <w:rsid w:val="00A16F28"/>
    <w:rsid w:val="00A16FD9"/>
    <w:rsid w:val="00A17050"/>
    <w:rsid w:val="00A170BD"/>
    <w:rsid w:val="00A21021"/>
    <w:rsid w:val="00A21993"/>
    <w:rsid w:val="00A22E81"/>
    <w:rsid w:val="00A25BF7"/>
    <w:rsid w:val="00A2627A"/>
    <w:rsid w:val="00A313BD"/>
    <w:rsid w:val="00A329C7"/>
    <w:rsid w:val="00A33CFC"/>
    <w:rsid w:val="00A35144"/>
    <w:rsid w:val="00A368F9"/>
    <w:rsid w:val="00A36C28"/>
    <w:rsid w:val="00A403D4"/>
    <w:rsid w:val="00A406EA"/>
    <w:rsid w:val="00A412A2"/>
    <w:rsid w:val="00A416F1"/>
    <w:rsid w:val="00A41821"/>
    <w:rsid w:val="00A4211C"/>
    <w:rsid w:val="00A42BC4"/>
    <w:rsid w:val="00A454DB"/>
    <w:rsid w:val="00A45A09"/>
    <w:rsid w:val="00A47F02"/>
    <w:rsid w:val="00A5064E"/>
    <w:rsid w:val="00A514E3"/>
    <w:rsid w:val="00A52429"/>
    <w:rsid w:val="00A544BE"/>
    <w:rsid w:val="00A5485C"/>
    <w:rsid w:val="00A561CE"/>
    <w:rsid w:val="00A60BD2"/>
    <w:rsid w:val="00A61217"/>
    <w:rsid w:val="00A61568"/>
    <w:rsid w:val="00A62DBF"/>
    <w:rsid w:val="00A6425A"/>
    <w:rsid w:val="00A64567"/>
    <w:rsid w:val="00A64E3F"/>
    <w:rsid w:val="00A652A0"/>
    <w:rsid w:val="00A6614E"/>
    <w:rsid w:val="00A67054"/>
    <w:rsid w:val="00A7040E"/>
    <w:rsid w:val="00A70C68"/>
    <w:rsid w:val="00A70CC8"/>
    <w:rsid w:val="00A7106E"/>
    <w:rsid w:val="00A72A1B"/>
    <w:rsid w:val="00A7346C"/>
    <w:rsid w:val="00A745A9"/>
    <w:rsid w:val="00A74F3B"/>
    <w:rsid w:val="00A75C12"/>
    <w:rsid w:val="00A76059"/>
    <w:rsid w:val="00A761D3"/>
    <w:rsid w:val="00A81E34"/>
    <w:rsid w:val="00A8219C"/>
    <w:rsid w:val="00A826B7"/>
    <w:rsid w:val="00A82B61"/>
    <w:rsid w:val="00A834AD"/>
    <w:rsid w:val="00A83B4D"/>
    <w:rsid w:val="00A867AF"/>
    <w:rsid w:val="00A86A45"/>
    <w:rsid w:val="00A87369"/>
    <w:rsid w:val="00A90894"/>
    <w:rsid w:val="00A93EF5"/>
    <w:rsid w:val="00A94BF6"/>
    <w:rsid w:val="00A94F4D"/>
    <w:rsid w:val="00A97631"/>
    <w:rsid w:val="00AA1500"/>
    <w:rsid w:val="00AA16C4"/>
    <w:rsid w:val="00AA1CF9"/>
    <w:rsid w:val="00AA4473"/>
    <w:rsid w:val="00AA4611"/>
    <w:rsid w:val="00AA4D0C"/>
    <w:rsid w:val="00AA535B"/>
    <w:rsid w:val="00AB03F9"/>
    <w:rsid w:val="00AB0873"/>
    <w:rsid w:val="00AB19B8"/>
    <w:rsid w:val="00AB220D"/>
    <w:rsid w:val="00AB24DD"/>
    <w:rsid w:val="00AB3347"/>
    <w:rsid w:val="00AB3F11"/>
    <w:rsid w:val="00AB462F"/>
    <w:rsid w:val="00AB4934"/>
    <w:rsid w:val="00AB5367"/>
    <w:rsid w:val="00AB56E0"/>
    <w:rsid w:val="00AB7459"/>
    <w:rsid w:val="00AC214A"/>
    <w:rsid w:val="00AC3CA9"/>
    <w:rsid w:val="00AC4C9A"/>
    <w:rsid w:val="00AC59AE"/>
    <w:rsid w:val="00AC656E"/>
    <w:rsid w:val="00AC73DC"/>
    <w:rsid w:val="00AC7491"/>
    <w:rsid w:val="00AC7EC8"/>
    <w:rsid w:val="00AC7F9D"/>
    <w:rsid w:val="00AD0051"/>
    <w:rsid w:val="00AD1FD4"/>
    <w:rsid w:val="00AD2C56"/>
    <w:rsid w:val="00AD3936"/>
    <w:rsid w:val="00AD5933"/>
    <w:rsid w:val="00AD5F42"/>
    <w:rsid w:val="00AD7D03"/>
    <w:rsid w:val="00AE0F5B"/>
    <w:rsid w:val="00AE27F6"/>
    <w:rsid w:val="00AE3815"/>
    <w:rsid w:val="00AE4EAD"/>
    <w:rsid w:val="00AE505F"/>
    <w:rsid w:val="00AE5F9D"/>
    <w:rsid w:val="00AE703C"/>
    <w:rsid w:val="00AF0393"/>
    <w:rsid w:val="00AF0DCF"/>
    <w:rsid w:val="00AF10BB"/>
    <w:rsid w:val="00AF167F"/>
    <w:rsid w:val="00AF3485"/>
    <w:rsid w:val="00AF5802"/>
    <w:rsid w:val="00AF62F3"/>
    <w:rsid w:val="00AF63D2"/>
    <w:rsid w:val="00AF6F51"/>
    <w:rsid w:val="00B018E4"/>
    <w:rsid w:val="00B01E0A"/>
    <w:rsid w:val="00B02095"/>
    <w:rsid w:val="00B02213"/>
    <w:rsid w:val="00B02C8C"/>
    <w:rsid w:val="00B03788"/>
    <w:rsid w:val="00B04DF0"/>
    <w:rsid w:val="00B050F3"/>
    <w:rsid w:val="00B0635E"/>
    <w:rsid w:val="00B06B4E"/>
    <w:rsid w:val="00B06D6A"/>
    <w:rsid w:val="00B11CDD"/>
    <w:rsid w:val="00B14835"/>
    <w:rsid w:val="00B15609"/>
    <w:rsid w:val="00B163FC"/>
    <w:rsid w:val="00B168DF"/>
    <w:rsid w:val="00B16F1C"/>
    <w:rsid w:val="00B21070"/>
    <w:rsid w:val="00B22DA2"/>
    <w:rsid w:val="00B2389A"/>
    <w:rsid w:val="00B23EDE"/>
    <w:rsid w:val="00B24279"/>
    <w:rsid w:val="00B2451A"/>
    <w:rsid w:val="00B247C2"/>
    <w:rsid w:val="00B24B04"/>
    <w:rsid w:val="00B24FD2"/>
    <w:rsid w:val="00B26D6D"/>
    <w:rsid w:val="00B26F95"/>
    <w:rsid w:val="00B33074"/>
    <w:rsid w:val="00B336CE"/>
    <w:rsid w:val="00B33E8E"/>
    <w:rsid w:val="00B35A83"/>
    <w:rsid w:val="00B36FAA"/>
    <w:rsid w:val="00B413D3"/>
    <w:rsid w:val="00B4187F"/>
    <w:rsid w:val="00B426C7"/>
    <w:rsid w:val="00B428F0"/>
    <w:rsid w:val="00B45A89"/>
    <w:rsid w:val="00B45CDE"/>
    <w:rsid w:val="00B46119"/>
    <w:rsid w:val="00B46FDA"/>
    <w:rsid w:val="00B47425"/>
    <w:rsid w:val="00B5006A"/>
    <w:rsid w:val="00B51044"/>
    <w:rsid w:val="00B5317C"/>
    <w:rsid w:val="00B53860"/>
    <w:rsid w:val="00B540F3"/>
    <w:rsid w:val="00B55AEB"/>
    <w:rsid w:val="00B5712D"/>
    <w:rsid w:val="00B6147E"/>
    <w:rsid w:val="00B615C5"/>
    <w:rsid w:val="00B635BD"/>
    <w:rsid w:val="00B65629"/>
    <w:rsid w:val="00B65C21"/>
    <w:rsid w:val="00B663A1"/>
    <w:rsid w:val="00B70906"/>
    <w:rsid w:val="00B71A78"/>
    <w:rsid w:val="00B73FF6"/>
    <w:rsid w:val="00B7490A"/>
    <w:rsid w:val="00B755F4"/>
    <w:rsid w:val="00B76330"/>
    <w:rsid w:val="00B77CF9"/>
    <w:rsid w:val="00B803F1"/>
    <w:rsid w:val="00B80CFF"/>
    <w:rsid w:val="00B8181A"/>
    <w:rsid w:val="00B820D3"/>
    <w:rsid w:val="00B847DD"/>
    <w:rsid w:val="00B8652E"/>
    <w:rsid w:val="00B8729B"/>
    <w:rsid w:val="00B87D4B"/>
    <w:rsid w:val="00B9013B"/>
    <w:rsid w:val="00B906E1"/>
    <w:rsid w:val="00B915F7"/>
    <w:rsid w:val="00B91B04"/>
    <w:rsid w:val="00B925A2"/>
    <w:rsid w:val="00B92AC3"/>
    <w:rsid w:val="00B9359F"/>
    <w:rsid w:val="00B938F8"/>
    <w:rsid w:val="00B94F94"/>
    <w:rsid w:val="00BA0E37"/>
    <w:rsid w:val="00BA0F8C"/>
    <w:rsid w:val="00BA123C"/>
    <w:rsid w:val="00BA1359"/>
    <w:rsid w:val="00BA2AD6"/>
    <w:rsid w:val="00BA3C5E"/>
    <w:rsid w:val="00BA3E17"/>
    <w:rsid w:val="00BA4084"/>
    <w:rsid w:val="00BA4B96"/>
    <w:rsid w:val="00BA5BB0"/>
    <w:rsid w:val="00BA65AB"/>
    <w:rsid w:val="00BA76B4"/>
    <w:rsid w:val="00BB04F8"/>
    <w:rsid w:val="00BB2183"/>
    <w:rsid w:val="00BB2C69"/>
    <w:rsid w:val="00BB5A90"/>
    <w:rsid w:val="00BB6F89"/>
    <w:rsid w:val="00BB6FFC"/>
    <w:rsid w:val="00BC0A7A"/>
    <w:rsid w:val="00BC1FA1"/>
    <w:rsid w:val="00BC213E"/>
    <w:rsid w:val="00BC43FF"/>
    <w:rsid w:val="00BC4D50"/>
    <w:rsid w:val="00BC50A4"/>
    <w:rsid w:val="00BC51BE"/>
    <w:rsid w:val="00BC6675"/>
    <w:rsid w:val="00BC6E4D"/>
    <w:rsid w:val="00BC6ECD"/>
    <w:rsid w:val="00BC7077"/>
    <w:rsid w:val="00BC7819"/>
    <w:rsid w:val="00BD040A"/>
    <w:rsid w:val="00BD0792"/>
    <w:rsid w:val="00BD0EB0"/>
    <w:rsid w:val="00BD391F"/>
    <w:rsid w:val="00BD45D8"/>
    <w:rsid w:val="00BD4A73"/>
    <w:rsid w:val="00BD4E87"/>
    <w:rsid w:val="00BD5E60"/>
    <w:rsid w:val="00BD5FED"/>
    <w:rsid w:val="00BD6BEC"/>
    <w:rsid w:val="00BD6F0B"/>
    <w:rsid w:val="00BE0221"/>
    <w:rsid w:val="00BE1B6F"/>
    <w:rsid w:val="00BE3CE8"/>
    <w:rsid w:val="00BE57D4"/>
    <w:rsid w:val="00BE72D6"/>
    <w:rsid w:val="00BF2325"/>
    <w:rsid w:val="00BF27CF"/>
    <w:rsid w:val="00BF2D4A"/>
    <w:rsid w:val="00BF2F07"/>
    <w:rsid w:val="00BF5BBE"/>
    <w:rsid w:val="00BF6533"/>
    <w:rsid w:val="00BF6A0D"/>
    <w:rsid w:val="00C01D7F"/>
    <w:rsid w:val="00C02674"/>
    <w:rsid w:val="00C03C7A"/>
    <w:rsid w:val="00C04FA5"/>
    <w:rsid w:val="00C050AC"/>
    <w:rsid w:val="00C05126"/>
    <w:rsid w:val="00C056EB"/>
    <w:rsid w:val="00C05AEF"/>
    <w:rsid w:val="00C05E01"/>
    <w:rsid w:val="00C118FF"/>
    <w:rsid w:val="00C11A6C"/>
    <w:rsid w:val="00C12171"/>
    <w:rsid w:val="00C12395"/>
    <w:rsid w:val="00C12B50"/>
    <w:rsid w:val="00C12C51"/>
    <w:rsid w:val="00C14172"/>
    <w:rsid w:val="00C1447A"/>
    <w:rsid w:val="00C145A6"/>
    <w:rsid w:val="00C14C35"/>
    <w:rsid w:val="00C1679C"/>
    <w:rsid w:val="00C17426"/>
    <w:rsid w:val="00C204B8"/>
    <w:rsid w:val="00C22851"/>
    <w:rsid w:val="00C2318C"/>
    <w:rsid w:val="00C24714"/>
    <w:rsid w:val="00C24D43"/>
    <w:rsid w:val="00C250F2"/>
    <w:rsid w:val="00C25872"/>
    <w:rsid w:val="00C302C8"/>
    <w:rsid w:val="00C30414"/>
    <w:rsid w:val="00C31681"/>
    <w:rsid w:val="00C32F0F"/>
    <w:rsid w:val="00C339A3"/>
    <w:rsid w:val="00C33A20"/>
    <w:rsid w:val="00C34A68"/>
    <w:rsid w:val="00C35664"/>
    <w:rsid w:val="00C368BD"/>
    <w:rsid w:val="00C36BF7"/>
    <w:rsid w:val="00C41E08"/>
    <w:rsid w:val="00C43D9A"/>
    <w:rsid w:val="00C459BB"/>
    <w:rsid w:val="00C461A5"/>
    <w:rsid w:val="00C4667A"/>
    <w:rsid w:val="00C4681A"/>
    <w:rsid w:val="00C476D4"/>
    <w:rsid w:val="00C5052B"/>
    <w:rsid w:val="00C50B5B"/>
    <w:rsid w:val="00C51AE4"/>
    <w:rsid w:val="00C51C0E"/>
    <w:rsid w:val="00C529E5"/>
    <w:rsid w:val="00C539BC"/>
    <w:rsid w:val="00C55AC4"/>
    <w:rsid w:val="00C560B8"/>
    <w:rsid w:val="00C5796F"/>
    <w:rsid w:val="00C57F94"/>
    <w:rsid w:val="00C606D1"/>
    <w:rsid w:val="00C61979"/>
    <w:rsid w:val="00C62C55"/>
    <w:rsid w:val="00C62FA7"/>
    <w:rsid w:val="00C659B5"/>
    <w:rsid w:val="00C67B2A"/>
    <w:rsid w:val="00C71CAA"/>
    <w:rsid w:val="00C7316C"/>
    <w:rsid w:val="00C735C2"/>
    <w:rsid w:val="00C735E1"/>
    <w:rsid w:val="00C760D4"/>
    <w:rsid w:val="00C76348"/>
    <w:rsid w:val="00C8010B"/>
    <w:rsid w:val="00C80AA4"/>
    <w:rsid w:val="00C8181A"/>
    <w:rsid w:val="00C81F84"/>
    <w:rsid w:val="00C82614"/>
    <w:rsid w:val="00C8290E"/>
    <w:rsid w:val="00C834C9"/>
    <w:rsid w:val="00C84231"/>
    <w:rsid w:val="00C84E0D"/>
    <w:rsid w:val="00C85134"/>
    <w:rsid w:val="00C8682E"/>
    <w:rsid w:val="00C86FE8"/>
    <w:rsid w:val="00C87B19"/>
    <w:rsid w:val="00C87B78"/>
    <w:rsid w:val="00C91104"/>
    <w:rsid w:val="00C91C12"/>
    <w:rsid w:val="00CA1182"/>
    <w:rsid w:val="00CA19BC"/>
    <w:rsid w:val="00CA5192"/>
    <w:rsid w:val="00CA552B"/>
    <w:rsid w:val="00CA6E49"/>
    <w:rsid w:val="00CB2B2A"/>
    <w:rsid w:val="00CB48A5"/>
    <w:rsid w:val="00CB76DE"/>
    <w:rsid w:val="00CB7974"/>
    <w:rsid w:val="00CB7C56"/>
    <w:rsid w:val="00CC042D"/>
    <w:rsid w:val="00CC480F"/>
    <w:rsid w:val="00CC4F82"/>
    <w:rsid w:val="00CC5A9F"/>
    <w:rsid w:val="00CD013F"/>
    <w:rsid w:val="00CD16B7"/>
    <w:rsid w:val="00CD1DD0"/>
    <w:rsid w:val="00CD20DD"/>
    <w:rsid w:val="00CD3C35"/>
    <w:rsid w:val="00CD3C99"/>
    <w:rsid w:val="00CD5575"/>
    <w:rsid w:val="00CD69BB"/>
    <w:rsid w:val="00CD7A08"/>
    <w:rsid w:val="00CD7CA7"/>
    <w:rsid w:val="00CE0B1A"/>
    <w:rsid w:val="00CE0D71"/>
    <w:rsid w:val="00CE0E2C"/>
    <w:rsid w:val="00CE1911"/>
    <w:rsid w:val="00CE1BE7"/>
    <w:rsid w:val="00CE2739"/>
    <w:rsid w:val="00CE420A"/>
    <w:rsid w:val="00CE5781"/>
    <w:rsid w:val="00CE648B"/>
    <w:rsid w:val="00CE6726"/>
    <w:rsid w:val="00CE6903"/>
    <w:rsid w:val="00CE74C1"/>
    <w:rsid w:val="00CE77DF"/>
    <w:rsid w:val="00CF0678"/>
    <w:rsid w:val="00CF3580"/>
    <w:rsid w:val="00CF54E2"/>
    <w:rsid w:val="00CF69EF"/>
    <w:rsid w:val="00CF7811"/>
    <w:rsid w:val="00D0129C"/>
    <w:rsid w:val="00D01F32"/>
    <w:rsid w:val="00D03847"/>
    <w:rsid w:val="00D047C3"/>
    <w:rsid w:val="00D06E69"/>
    <w:rsid w:val="00D07BBD"/>
    <w:rsid w:val="00D10642"/>
    <w:rsid w:val="00D1237C"/>
    <w:rsid w:val="00D14D6C"/>
    <w:rsid w:val="00D15117"/>
    <w:rsid w:val="00D17977"/>
    <w:rsid w:val="00D17E67"/>
    <w:rsid w:val="00D2162C"/>
    <w:rsid w:val="00D22799"/>
    <w:rsid w:val="00D22EF5"/>
    <w:rsid w:val="00D2303B"/>
    <w:rsid w:val="00D23168"/>
    <w:rsid w:val="00D23889"/>
    <w:rsid w:val="00D23CD6"/>
    <w:rsid w:val="00D24675"/>
    <w:rsid w:val="00D25645"/>
    <w:rsid w:val="00D25973"/>
    <w:rsid w:val="00D263F0"/>
    <w:rsid w:val="00D279CF"/>
    <w:rsid w:val="00D27C59"/>
    <w:rsid w:val="00D3088B"/>
    <w:rsid w:val="00D30A6A"/>
    <w:rsid w:val="00D30AFF"/>
    <w:rsid w:val="00D34A60"/>
    <w:rsid w:val="00D34D85"/>
    <w:rsid w:val="00D35531"/>
    <w:rsid w:val="00D35A23"/>
    <w:rsid w:val="00D4208A"/>
    <w:rsid w:val="00D423B2"/>
    <w:rsid w:val="00D4274A"/>
    <w:rsid w:val="00D43729"/>
    <w:rsid w:val="00D44817"/>
    <w:rsid w:val="00D457B9"/>
    <w:rsid w:val="00D46B33"/>
    <w:rsid w:val="00D46F4F"/>
    <w:rsid w:val="00D51C0E"/>
    <w:rsid w:val="00D52340"/>
    <w:rsid w:val="00D5296C"/>
    <w:rsid w:val="00D52B31"/>
    <w:rsid w:val="00D53381"/>
    <w:rsid w:val="00D54B9A"/>
    <w:rsid w:val="00D54C06"/>
    <w:rsid w:val="00D558C4"/>
    <w:rsid w:val="00D55A90"/>
    <w:rsid w:val="00D55E06"/>
    <w:rsid w:val="00D55F6F"/>
    <w:rsid w:val="00D574F6"/>
    <w:rsid w:val="00D578A2"/>
    <w:rsid w:val="00D61218"/>
    <w:rsid w:val="00D62DD0"/>
    <w:rsid w:val="00D645F8"/>
    <w:rsid w:val="00D64D9C"/>
    <w:rsid w:val="00D6539B"/>
    <w:rsid w:val="00D65AF2"/>
    <w:rsid w:val="00D66B70"/>
    <w:rsid w:val="00D66C35"/>
    <w:rsid w:val="00D67E1C"/>
    <w:rsid w:val="00D700C2"/>
    <w:rsid w:val="00D71C70"/>
    <w:rsid w:val="00D7223F"/>
    <w:rsid w:val="00D72901"/>
    <w:rsid w:val="00D72F22"/>
    <w:rsid w:val="00D73BBD"/>
    <w:rsid w:val="00D8088E"/>
    <w:rsid w:val="00D8544D"/>
    <w:rsid w:val="00D85673"/>
    <w:rsid w:val="00D85AC9"/>
    <w:rsid w:val="00D86CCE"/>
    <w:rsid w:val="00D875A3"/>
    <w:rsid w:val="00D87C71"/>
    <w:rsid w:val="00D9019D"/>
    <w:rsid w:val="00D9023E"/>
    <w:rsid w:val="00D90BD1"/>
    <w:rsid w:val="00D9130D"/>
    <w:rsid w:val="00D91602"/>
    <w:rsid w:val="00D935B4"/>
    <w:rsid w:val="00D938CE"/>
    <w:rsid w:val="00D93F27"/>
    <w:rsid w:val="00D93F45"/>
    <w:rsid w:val="00D943B3"/>
    <w:rsid w:val="00D944A1"/>
    <w:rsid w:val="00D962F0"/>
    <w:rsid w:val="00D97852"/>
    <w:rsid w:val="00D97D8D"/>
    <w:rsid w:val="00D97E9D"/>
    <w:rsid w:val="00DA12B0"/>
    <w:rsid w:val="00DA30EF"/>
    <w:rsid w:val="00DA3D5D"/>
    <w:rsid w:val="00DA4852"/>
    <w:rsid w:val="00DA61CB"/>
    <w:rsid w:val="00DB19D2"/>
    <w:rsid w:val="00DB2361"/>
    <w:rsid w:val="00DB2AE8"/>
    <w:rsid w:val="00DB412B"/>
    <w:rsid w:val="00DB4B72"/>
    <w:rsid w:val="00DB7FF2"/>
    <w:rsid w:val="00DC0932"/>
    <w:rsid w:val="00DC0968"/>
    <w:rsid w:val="00DC212E"/>
    <w:rsid w:val="00DC21F6"/>
    <w:rsid w:val="00DC4785"/>
    <w:rsid w:val="00DC4D27"/>
    <w:rsid w:val="00DC6581"/>
    <w:rsid w:val="00DC671B"/>
    <w:rsid w:val="00DC69BB"/>
    <w:rsid w:val="00DD11F6"/>
    <w:rsid w:val="00DD1C31"/>
    <w:rsid w:val="00DD226C"/>
    <w:rsid w:val="00DD2AB7"/>
    <w:rsid w:val="00DD36B2"/>
    <w:rsid w:val="00DD4698"/>
    <w:rsid w:val="00DD505D"/>
    <w:rsid w:val="00DD62FA"/>
    <w:rsid w:val="00DD6715"/>
    <w:rsid w:val="00DE272B"/>
    <w:rsid w:val="00DE30BD"/>
    <w:rsid w:val="00DE3140"/>
    <w:rsid w:val="00DE3760"/>
    <w:rsid w:val="00DE465F"/>
    <w:rsid w:val="00DE4C61"/>
    <w:rsid w:val="00DE548F"/>
    <w:rsid w:val="00DE5FCA"/>
    <w:rsid w:val="00DE726D"/>
    <w:rsid w:val="00DF0748"/>
    <w:rsid w:val="00DF0BCC"/>
    <w:rsid w:val="00DF1163"/>
    <w:rsid w:val="00DF11D5"/>
    <w:rsid w:val="00DF2739"/>
    <w:rsid w:val="00DF28C8"/>
    <w:rsid w:val="00DF2F4B"/>
    <w:rsid w:val="00DF3DF8"/>
    <w:rsid w:val="00DF69E6"/>
    <w:rsid w:val="00E0177D"/>
    <w:rsid w:val="00E017C8"/>
    <w:rsid w:val="00E01E54"/>
    <w:rsid w:val="00E021FB"/>
    <w:rsid w:val="00E02501"/>
    <w:rsid w:val="00E02AD3"/>
    <w:rsid w:val="00E02F5B"/>
    <w:rsid w:val="00E05E13"/>
    <w:rsid w:val="00E0616A"/>
    <w:rsid w:val="00E0680C"/>
    <w:rsid w:val="00E10B87"/>
    <w:rsid w:val="00E124DE"/>
    <w:rsid w:val="00E150F4"/>
    <w:rsid w:val="00E15A49"/>
    <w:rsid w:val="00E15B4C"/>
    <w:rsid w:val="00E166D1"/>
    <w:rsid w:val="00E177DB"/>
    <w:rsid w:val="00E20291"/>
    <w:rsid w:val="00E204E5"/>
    <w:rsid w:val="00E21A76"/>
    <w:rsid w:val="00E22971"/>
    <w:rsid w:val="00E24269"/>
    <w:rsid w:val="00E25066"/>
    <w:rsid w:val="00E256CF"/>
    <w:rsid w:val="00E258F6"/>
    <w:rsid w:val="00E25ACA"/>
    <w:rsid w:val="00E25CAF"/>
    <w:rsid w:val="00E26AE0"/>
    <w:rsid w:val="00E27043"/>
    <w:rsid w:val="00E27CA8"/>
    <w:rsid w:val="00E31092"/>
    <w:rsid w:val="00E3159C"/>
    <w:rsid w:val="00E3177F"/>
    <w:rsid w:val="00E31EB2"/>
    <w:rsid w:val="00E33B5C"/>
    <w:rsid w:val="00E34071"/>
    <w:rsid w:val="00E34126"/>
    <w:rsid w:val="00E3507E"/>
    <w:rsid w:val="00E35AF9"/>
    <w:rsid w:val="00E35F41"/>
    <w:rsid w:val="00E37C04"/>
    <w:rsid w:val="00E401A7"/>
    <w:rsid w:val="00E40238"/>
    <w:rsid w:val="00E40B12"/>
    <w:rsid w:val="00E42536"/>
    <w:rsid w:val="00E427DB"/>
    <w:rsid w:val="00E42AEB"/>
    <w:rsid w:val="00E4302F"/>
    <w:rsid w:val="00E43B19"/>
    <w:rsid w:val="00E44496"/>
    <w:rsid w:val="00E44609"/>
    <w:rsid w:val="00E448B1"/>
    <w:rsid w:val="00E45222"/>
    <w:rsid w:val="00E5187A"/>
    <w:rsid w:val="00E51B1F"/>
    <w:rsid w:val="00E51FCC"/>
    <w:rsid w:val="00E528B3"/>
    <w:rsid w:val="00E5296F"/>
    <w:rsid w:val="00E53386"/>
    <w:rsid w:val="00E557BE"/>
    <w:rsid w:val="00E55889"/>
    <w:rsid w:val="00E55ACA"/>
    <w:rsid w:val="00E57DCA"/>
    <w:rsid w:val="00E618B9"/>
    <w:rsid w:val="00E62C72"/>
    <w:rsid w:val="00E641E3"/>
    <w:rsid w:val="00E661A8"/>
    <w:rsid w:val="00E67526"/>
    <w:rsid w:val="00E67FA0"/>
    <w:rsid w:val="00E7052C"/>
    <w:rsid w:val="00E70ABC"/>
    <w:rsid w:val="00E717A2"/>
    <w:rsid w:val="00E71E17"/>
    <w:rsid w:val="00E7221B"/>
    <w:rsid w:val="00E7319D"/>
    <w:rsid w:val="00E73A49"/>
    <w:rsid w:val="00E75B24"/>
    <w:rsid w:val="00E822F5"/>
    <w:rsid w:val="00E82A0A"/>
    <w:rsid w:val="00E83047"/>
    <w:rsid w:val="00E83332"/>
    <w:rsid w:val="00E83405"/>
    <w:rsid w:val="00E836A8"/>
    <w:rsid w:val="00E83DC4"/>
    <w:rsid w:val="00E840AE"/>
    <w:rsid w:val="00E845E6"/>
    <w:rsid w:val="00E84781"/>
    <w:rsid w:val="00E85150"/>
    <w:rsid w:val="00E851BE"/>
    <w:rsid w:val="00E85B98"/>
    <w:rsid w:val="00E86A6A"/>
    <w:rsid w:val="00E87592"/>
    <w:rsid w:val="00E900AC"/>
    <w:rsid w:val="00E90DFB"/>
    <w:rsid w:val="00E91BB8"/>
    <w:rsid w:val="00E93280"/>
    <w:rsid w:val="00E949F3"/>
    <w:rsid w:val="00E960FE"/>
    <w:rsid w:val="00EA10A5"/>
    <w:rsid w:val="00EA1130"/>
    <w:rsid w:val="00EA460C"/>
    <w:rsid w:val="00EA7FC8"/>
    <w:rsid w:val="00EB05DD"/>
    <w:rsid w:val="00EB18F0"/>
    <w:rsid w:val="00EB1EB5"/>
    <w:rsid w:val="00EB239A"/>
    <w:rsid w:val="00EB316D"/>
    <w:rsid w:val="00EB42B9"/>
    <w:rsid w:val="00EB4F53"/>
    <w:rsid w:val="00EB576B"/>
    <w:rsid w:val="00EB57E3"/>
    <w:rsid w:val="00EB7181"/>
    <w:rsid w:val="00EB7BE8"/>
    <w:rsid w:val="00EC2A89"/>
    <w:rsid w:val="00EC3723"/>
    <w:rsid w:val="00EC5D6F"/>
    <w:rsid w:val="00EC5EA2"/>
    <w:rsid w:val="00EC6083"/>
    <w:rsid w:val="00EC7F1B"/>
    <w:rsid w:val="00ED089D"/>
    <w:rsid w:val="00ED294C"/>
    <w:rsid w:val="00ED3864"/>
    <w:rsid w:val="00ED3A42"/>
    <w:rsid w:val="00ED3EB2"/>
    <w:rsid w:val="00ED45E0"/>
    <w:rsid w:val="00ED50B8"/>
    <w:rsid w:val="00ED5271"/>
    <w:rsid w:val="00ED592D"/>
    <w:rsid w:val="00ED76A3"/>
    <w:rsid w:val="00ED7C9B"/>
    <w:rsid w:val="00ED7F54"/>
    <w:rsid w:val="00EE17E3"/>
    <w:rsid w:val="00EE195E"/>
    <w:rsid w:val="00EE2F24"/>
    <w:rsid w:val="00EE58B9"/>
    <w:rsid w:val="00EE62A5"/>
    <w:rsid w:val="00EE6750"/>
    <w:rsid w:val="00EE7AF5"/>
    <w:rsid w:val="00EF0BFC"/>
    <w:rsid w:val="00EF2856"/>
    <w:rsid w:val="00EF2A3C"/>
    <w:rsid w:val="00EF49BA"/>
    <w:rsid w:val="00EF4FE5"/>
    <w:rsid w:val="00F00113"/>
    <w:rsid w:val="00F0207C"/>
    <w:rsid w:val="00F02CFD"/>
    <w:rsid w:val="00F02D18"/>
    <w:rsid w:val="00F030F6"/>
    <w:rsid w:val="00F046B3"/>
    <w:rsid w:val="00F04A0C"/>
    <w:rsid w:val="00F055A1"/>
    <w:rsid w:val="00F05DD2"/>
    <w:rsid w:val="00F05FBB"/>
    <w:rsid w:val="00F060FB"/>
    <w:rsid w:val="00F06F6A"/>
    <w:rsid w:val="00F07109"/>
    <w:rsid w:val="00F13111"/>
    <w:rsid w:val="00F13F74"/>
    <w:rsid w:val="00F14FAC"/>
    <w:rsid w:val="00F1706D"/>
    <w:rsid w:val="00F17EFA"/>
    <w:rsid w:val="00F20C72"/>
    <w:rsid w:val="00F214F6"/>
    <w:rsid w:val="00F23AC4"/>
    <w:rsid w:val="00F24208"/>
    <w:rsid w:val="00F255DB"/>
    <w:rsid w:val="00F27401"/>
    <w:rsid w:val="00F2773B"/>
    <w:rsid w:val="00F303DA"/>
    <w:rsid w:val="00F3057D"/>
    <w:rsid w:val="00F3123B"/>
    <w:rsid w:val="00F314D5"/>
    <w:rsid w:val="00F31923"/>
    <w:rsid w:val="00F32023"/>
    <w:rsid w:val="00F325D9"/>
    <w:rsid w:val="00F32843"/>
    <w:rsid w:val="00F329B8"/>
    <w:rsid w:val="00F3368A"/>
    <w:rsid w:val="00F33BCD"/>
    <w:rsid w:val="00F34224"/>
    <w:rsid w:val="00F343F9"/>
    <w:rsid w:val="00F35CAE"/>
    <w:rsid w:val="00F35EBC"/>
    <w:rsid w:val="00F35EF4"/>
    <w:rsid w:val="00F36261"/>
    <w:rsid w:val="00F36795"/>
    <w:rsid w:val="00F4015B"/>
    <w:rsid w:val="00F40556"/>
    <w:rsid w:val="00F40C1A"/>
    <w:rsid w:val="00F41FF5"/>
    <w:rsid w:val="00F4252C"/>
    <w:rsid w:val="00F5077F"/>
    <w:rsid w:val="00F5124F"/>
    <w:rsid w:val="00F51972"/>
    <w:rsid w:val="00F548ED"/>
    <w:rsid w:val="00F55210"/>
    <w:rsid w:val="00F561FA"/>
    <w:rsid w:val="00F5672E"/>
    <w:rsid w:val="00F56D16"/>
    <w:rsid w:val="00F56DCC"/>
    <w:rsid w:val="00F578F3"/>
    <w:rsid w:val="00F60C93"/>
    <w:rsid w:val="00F6197C"/>
    <w:rsid w:val="00F61C9E"/>
    <w:rsid w:val="00F62E54"/>
    <w:rsid w:val="00F64B99"/>
    <w:rsid w:val="00F66806"/>
    <w:rsid w:val="00F70E71"/>
    <w:rsid w:val="00F718EC"/>
    <w:rsid w:val="00F73037"/>
    <w:rsid w:val="00F737AF"/>
    <w:rsid w:val="00F7430E"/>
    <w:rsid w:val="00F75D4B"/>
    <w:rsid w:val="00F7621B"/>
    <w:rsid w:val="00F76C3A"/>
    <w:rsid w:val="00F76DA1"/>
    <w:rsid w:val="00F80359"/>
    <w:rsid w:val="00F856E0"/>
    <w:rsid w:val="00F85E27"/>
    <w:rsid w:val="00F870CC"/>
    <w:rsid w:val="00F943D0"/>
    <w:rsid w:val="00F95397"/>
    <w:rsid w:val="00FA00F0"/>
    <w:rsid w:val="00FA1380"/>
    <w:rsid w:val="00FA237C"/>
    <w:rsid w:val="00FA2B08"/>
    <w:rsid w:val="00FA36FB"/>
    <w:rsid w:val="00FA40A9"/>
    <w:rsid w:val="00FA4A04"/>
    <w:rsid w:val="00FB2AAB"/>
    <w:rsid w:val="00FB312E"/>
    <w:rsid w:val="00FB4C58"/>
    <w:rsid w:val="00FB5738"/>
    <w:rsid w:val="00FB5A38"/>
    <w:rsid w:val="00FB666A"/>
    <w:rsid w:val="00FB720C"/>
    <w:rsid w:val="00FB77AB"/>
    <w:rsid w:val="00FC014E"/>
    <w:rsid w:val="00FC0279"/>
    <w:rsid w:val="00FC0906"/>
    <w:rsid w:val="00FC31E3"/>
    <w:rsid w:val="00FC4870"/>
    <w:rsid w:val="00FC4F95"/>
    <w:rsid w:val="00FC5658"/>
    <w:rsid w:val="00FC5786"/>
    <w:rsid w:val="00FC6418"/>
    <w:rsid w:val="00FD0219"/>
    <w:rsid w:val="00FD0B80"/>
    <w:rsid w:val="00FD10DF"/>
    <w:rsid w:val="00FD10FC"/>
    <w:rsid w:val="00FD2B8E"/>
    <w:rsid w:val="00FD3847"/>
    <w:rsid w:val="00FD3AA3"/>
    <w:rsid w:val="00FD4EA8"/>
    <w:rsid w:val="00FD7CBF"/>
    <w:rsid w:val="00FE0624"/>
    <w:rsid w:val="00FE091D"/>
    <w:rsid w:val="00FE0EFF"/>
    <w:rsid w:val="00FE156B"/>
    <w:rsid w:val="00FE1DBA"/>
    <w:rsid w:val="00FE2124"/>
    <w:rsid w:val="00FE33E2"/>
    <w:rsid w:val="00FE5055"/>
    <w:rsid w:val="00FE581F"/>
    <w:rsid w:val="00FE5B7B"/>
    <w:rsid w:val="00FF0FF7"/>
    <w:rsid w:val="00FF144F"/>
    <w:rsid w:val="00FF2597"/>
    <w:rsid w:val="00FF4BC7"/>
    <w:rsid w:val="00FF4E54"/>
    <w:rsid w:val="00FF53CB"/>
    <w:rsid w:val="00FF6009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2F23406"/>
  <w15:docId w15:val="{4AD9754B-EEE0-49A5-A246-DFB991B4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D9"/>
    <w:pPr>
      <w:spacing w:after="0"/>
      <w:jc w:val="both"/>
    </w:pPr>
  </w:style>
  <w:style w:type="paragraph" w:styleId="Ttulo1">
    <w:name w:val="heading 1"/>
    <w:basedOn w:val="Normal"/>
    <w:next w:val="Normal"/>
    <w:link w:val="Ttulo1Car3"/>
    <w:qFormat/>
    <w:rsid w:val="002A313A"/>
    <w:pPr>
      <w:keepNext/>
      <w:keepLines/>
      <w:numPr>
        <w:numId w:val="12"/>
      </w:numPr>
      <w:spacing w:before="480"/>
      <w:outlineLvl w:val="0"/>
    </w:pPr>
    <w:rPr>
      <w:rFonts w:eastAsiaTheme="majorEastAsia" w:cstheme="majorBidi"/>
      <w:b/>
      <w:sz w:val="24"/>
      <w:szCs w:val="24"/>
    </w:rPr>
  </w:style>
  <w:style w:type="paragraph" w:styleId="Ttulo2">
    <w:name w:val="heading 2"/>
    <w:basedOn w:val="Normal"/>
    <w:next w:val="Normal"/>
    <w:link w:val="Ttulo2Car1"/>
    <w:uiPriority w:val="9"/>
    <w:unhideWhenUsed/>
    <w:qFormat/>
    <w:rsid w:val="002A313A"/>
    <w:pPr>
      <w:keepNext/>
      <w:keepLines/>
      <w:numPr>
        <w:ilvl w:val="1"/>
        <w:numId w:val="12"/>
      </w:numPr>
      <w:spacing w:before="200"/>
      <w:outlineLvl w:val="1"/>
    </w:pPr>
    <w:rPr>
      <w:rFonts w:eastAsia="Arial" w:cs="Times New Roman (Títulos en alf"/>
      <w:b/>
      <w:bCs/>
      <w:smallCaps/>
      <w:sz w:val="24"/>
      <w:szCs w:val="26"/>
    </w:rPr>
  </w:style>
  <w:style w:type="paragraph" w:styleId="Ttulo3">
    <w:name w:val="heading 3"/>
    <w:basedOn w:val="Normal"/>
    <w:next w:val="Normal"/>
    <w:link w:val="Ttulo3Car3"/>
    <w:uiPriority w:val="1"/>
    <w:unhideWhenUsed/>
    <w:qFormat/>
    <w:rsid w:val="00E7221B"/>
    <w:pPr>
      <w:keepNext/>
      <w:keepLines/>
      <w:spacing w:before="200"/>
      <w:outlineLvl w:val="2"/>
    </w:pPr>
    <w:rPr>
      <w:rFonts w:eastAsiaTheme="majorEastAsia" w:cstheme="majorBidi"/>
      <w:b/>
      <w:bCs/>
      <w:smallCaps/>
      <w:sz w:val="26"/>
    </w:rPr>
  </w:style>
  <w:style w:type="paragraph" w:styleId="Ttulo4">
    <w:name w:val="heading 4"/>
    <w:next w:val="Ttulo5"/>
    <w:link w:val="Ttulo4Car1"/>
    <w:unhideWhenUsed/>
    <w:qFormat/>
    <w:rsid w:val="00D65AF2"/>
    <w:pPr>
      <w:numPr>
        <w:ilvl w:val="3"/>
        <w:numId w:val="12"/>
      </w:numPr>
      <w:spacing w:after="0"/>
      <w:outlineLvl w:val="3"/>
    </w:pPr>
    <w:rPr>
      <w:rFonts w:eastAsiaTheme="majorEastAsia" w:cs="Times New Roman (Títulos en alf"/>
      <w:bCs/>
      <w:u w:val="single"/>
    </w:rPr>
  </w:style>
  <w:style w:type="paragraph" w:styleId="Ttulo5">
    <w:name w:val="heading 5"/>
    <w:basedOn w:val="Ttulo4"/>
    <w:next w:val="Ttulo6"/>
    <w:link w:val="Ttulo5Car"/>
    <w:autoRedefine/>
    <w:uiPriority w:val="9"/>
    <w:unhideWhenUsed/>
    <w:qFormat/>
    <w:rsid w:val="00030D0A"/>
    <w:pPr>
      <w:numPr>
        <w:ilvl w:val="0"/>
        <w:numId w:val="0"/>
      </w:numPr>
      <w:outlineLvl w:val="4"/>
    </w:pPr>
    <w:rPr>
      <w:b/>
      <w:u w:val="non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05551"/>
    <w:pPr>
      <w:numPr>
        <w:ilvl w:val="5"/>
        <w:numId w:val="12"/>
      </w:numPr>
      <w:outlineLvl w:val="5"/>
    </w:pPr>
    <w:rPr>
      <w:b/>
      <w:lang w:eastAsia="es-CL"/>
    </w:rPr>
  </w:style>
  <w:style w:type="paragraph" w:styleId="Ttulo7">
    <w:name w:val="heading 7"/>
    <w:basedOn w:val="Ttulo6"/>
    <w:next w:val="Normal"/>
    <w:link w:val="Ttulo7Car"/>
    <w:uiPriority w:val="9"/>
    <w:unhideWhenUsed/>
    <w:qFormat/>
    <w:rsid w:val="00A170BD"/>
    <w:pPr>
      <w:numPr>
        <w:ilvl w:val="0"/>
        <w:numId w:val="5"/>
      </w:numPr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sid w:val="003261BC"/>
    <w:rPr>
      <w:rFonts w:ascii="Calibri" w:eastAsia="Batang" w:hAnsi="Calibri" w:cs="Batang"/>
      <w:b/>
      <w:bCs/>
      <w:kern w:val="1"/>
      <w:sz w:val="24"/>
      <w:szCs w:val="28"/>
      <w:lang w:val="es-ES" w:eastAsia="es-ES"/>
    </w:rPr>
  </w:style>
  <w:style w:type="character" w:customStyle="1" w:styleId="Ttulo2Car">
    <w:name w:val="Título 2 Car"/>
    <w:basedOn w:val="Fuentedeprrafopredeter"/>
    <w:uiPriority w:val="9"/>
    <w:rsid w:val="00ED089D"/>
    <w:rPr>
      <w:rFonts w:ascii="Calibri" w:eastAsia="Times New Roman" w:hAnsi="Calibri" w:cs="Garamond"/>
      <w:b/>
      <w:bCs/>
      <w:kern w:val="1"/>
      <w:szCs w:val="28"/>
      <w:lang w:val="es-ES" w:eastAsia="es-ES"/>
    </w:rPr>
  </w:style>
  <w:style w:type="character" w:customStyle="1" w:styleId="Ttulo3Car">
    <w:name w:val="Título 3 Car"/>
    <w:basedOn w:val="Fuentedeprrafopredeter"/>
    <w:uiPriority w:val="1"/>
    <w:rsid w:val="00932A78"/>
    <w:rPr>
      <w:rFonts w:ascii="Calibri" w:eastAsia="Times New Roman" w:hAnsi="Calibri" w:cs="Times New Roman"/>
      <w:b/>
      <w:bCs/>
      <w:kern w:val="1"/>
      <w:szCs w:val="24"/>
      <w:lang w:val="es-ES" w:eastAsia="es-ES"/>
    </w:rPr>
  </w:style>
  <w:style w:type="character" w:customStyle="1" w:styleId="Ttulo4Car">
    <w:name w:val="Título 4 Car"/>
    <w:basedOn w:val="Fuentedeprrafopredeter"/>
    <w:rsid w:val="003261BC"/>
    <w:rPr>
      <w:rFonts w:ascii="Calibri" w:eastAsia="Times New Roman" w:hAnsi="Calibri" w:cs="Times New Roman"/>
      <w:kern w:val="1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4449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nhideWhenUsed/>
    <w:rsid w:val="00EC7F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character" w:customStyle="1" w:styleId="Fuentedeprrafopredeter1">
    <w:name w:val="Fuente de párrafo predeter.1"/>
    <w:rsid w:val="00BA4084"/>
  </w:style>
  <w:style w:type="character" w:customStyle="1" w:styleId="TextoindependienteCar">
    <w:name w:val="Texto independiente Car"/>
    <w:uiPriority w:val="1"/>
    <w:rsid w:val="00BA4084"/>
    <w:rPr>
      <w:rFonts w:cs="Times New Roman"/>
      <w:sz w:val="24"/>
      <w:szCs w:val="24"/>
    </w:rPr>
  </w:style>
  <w:style w:type="character" w:customStyle="1" w:styleId="Textoindependiente2Car">
    <w:name w:val="Texto independiente 2 Car"/>
    <w:rsid w:val="00BA4084"/>
    <w:rPr>
      <w:rFonts w:cs="Times New Roman"/>
      <w:sz w:val="24"/>
      <w:szCs w:val="24"/>
    </w:rPr>
  </w:style>
  <w:style w:type="character" w:customStyle="1" w:styleId="SangradetextonormalCar">
    <w:name w:val="Sangría de texto normal Car"/>
    <w:rsid w:val="00BA4084"/>
    <w:rPr>
      <w:rFonts w:cs="Times New Roman"/>
      <w:sz w:val="24"/>
      <w:szCs w:val="24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BA4084"/>
    <w:rPr>
      <w:rFonts w:cs="Times New Roman"/>
      <w:sz w:val="20"/>
      <w:szCs w:val="20"/>
    </w:rPr>
  </w:style>
  <w:style w:type="character" w:customStyle="1" w:styleId="Refdenotaalpie1">
    <w:name w:val="Ref. de nota al pie1"/>
    <w:rsid w:val="00BA4084"/>
    <w:rPr>
      <w:rFonts w:cs="Times New Roman"/>
      <w:vertAlign w:val="superscript"/>
    </w:rPr>
  </w:style>
  <w:style w:type="character" w:styleId="Hipervnculo">
    <w:name w:val="Hyperlink"/>
    <w:uiPriority w:val="99"/>
    <w:rsid w:val="00BA4084"/>
    <w:rPr>
      <w:rFonts w:cs="Times New Roman"/>
      <w:color w:val="0000FF"/>
      <w:u w:val="single"/>
    </w:rPr>
  </w:style>
  <w:style w:type="character" w:customStyle="1" w:styleId="Textoindependiente3Car">
    <w:name w:val="Texto independiente 3 Car"/>
    <w:link w:val="Textoindependiente3"/>
    <w:rsid w:val="00BA4084"/>
    <w:rPr>
      <w:rFonts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BA4084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MapadeldocumentoCar">
    <w:name w:val="Mapa del documento Car"/>
    <w:rsid w:val="00BA4084"/>
    <w:rPr>
      <w:rFonts w:ascii="Tahoma" w:hAnsi="Tahoma" w:cs="Tahoma"/>
      <w:sz w:val="16"/>
      <w:szCs w:val="16"/>
      <w:lang w:val="es-ES" w:eastAsia="es-ES"/>
    </w:rPr>
  </w:style>
  <w:style w:type="character" w:customStyle="1" w:styleId="SaludoCar">
    <w:name w:val="Saludo Car"/>
    <w:rsid w:val="00BA4084"/>
    <w:rPr>
      <w:rFonts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rsid w:val="00BA4084"/>
    <w:rPr>
      <w:rFonts w:cs="Times New Roman"/>
      <w:sz w:val="24"/>
      <w:szCs w:val="24"/>
      <w:lang w:val="es-ES" w:eastAsia="es-ES"/>
    </w:rPr>
  </w:style>
  <w:style w:type="character" w:customStyle="1" w:styleId="Refdecomentario1">
    <w:name w:val="Ref. de comentario1"/>
    <w:rsid w:val="00BA4084"/>
    <w:rPr>
      <w:rFonts w:cs="Times New Roman"/>
      <w:sz w:val="16"/>
      <w:szCs w:val="16"/>
    </w:rPr>
  </w:style>
  <w:style w:type="character" w:customStyle="1" w:styleId="TextocomentarioCar">
    <w:name w:val="Texto comentario Car"/>
    <w:uiPriority w:val="99"/>
    <w:rsid w:val="00BA4084"/>
    <w:rPr>
      <w:rFonts w:cs="Times New Roman"/>
      <w:lang w:val="es-ES" w:eastAsia="es-ES"/>
    </w:rPr>
  </w:style>
  <w:style w:type="character" w:customStyle="1" w:styleId="AsuntodelcomentarioCar">
    <w:name w:val="Asunto del comentario Car"/>
    <w:rsid w:val="00BA4084"/>
    <w:rPr>
      <w:rFonts w:cs="Times New Roman"/>
      <w:b/>
      <w:bCs/>
      <w:lang w:val="es-ES" w:eastAsia="es-ES"/>
    </w:rPr>
  </w:style>
  <w:style w:type="character" w:customStyle="1" w:styleId="pala1">
    <w:name w:val="pala1"/>
    <w:rsid w:val="00BA4084"/>
    <w:rPr>
      <w:rFonts w:ascii="Verdana" w:hAnsi="Verdana"/>
      <w:b w:val="0"/>
      <w:bCs w:val="0"/>
      <w:color w:val="22263B"/>
      <w:sz w:val="17"/>
      <w:szCs w:val="17"/>
    </w:rPr>
  </w:style>
  <w:style w:type="character" w:customStyle="1" w:styleId="ListLabel1">
    <w:name w:val="ListLabel 1"/>
    <w:rsid w:val="00BA4084"/>
    <w:rPr>
      <w:rFonts w:cs="Times New Roman"/>
    </w:rPr>
  </w:style>
  <w:style w:type="character" w:customStyle="1" w:styleId="ListLabel2">
    <w:name w:val="ListLabel 2"/>
    <w:rsid w:val="00BA4084"/>
    <w:rPr>
      <w:rFonts w:eastAsia="Times New Roman"/>
    </w:rPr>
  </w:style>
  <w:style w:type="character" w:customStyle="1" w:styleId="ListLabel3">
    <w:name w:val="ListLabel 3"/>
    <w:rsid w:val="00BA4084"/>
    <w:rPr>
      <w:rFonts w:cs="Courier New"/>
    </w:rPr>
  </w:style>
  <w:style w:type="character" w:customStyle="1" w:styleId="ListLabel4">
    <w:name w:val="ListLabel 4"/>
    <w:rsid w:val="00BA4084"/>
    <w:rPr>
      <w:lang w:val="es-ES"/>
    </w:rPr>
  </w:style>
  <w:style w:type="character" w:customStyle="1" w:styleId="ListLabel5">
    <w:name w:val="ListLabel 5"/>
    <w:rsid w:val="00BA4084"/>
    <w:rPr>
      <w:b/>
    </w:rPr>
  </w:style>
  <w:style w:type="character" w:customStyle="1" w:styleId="WW8Num1zfalse">
    <w:name w:val="WW8Num1zfalse"/>
    <w:rsid w:val="00BA4084"/>
    <w:rPr>
      <w:rFonts w:ascii="Calibri" w:eastAsia="Arial Unicode MS" w:hAnsi="Calibri" w:cs="Arial Unicode MS"/>
      <w:sz w:val="22"/>
      <w:szCs w:val="22"/>
    </w:rPr>
  </w:style>
  <w:style w:type="character" w:customStyle="1" w:styleId="WW8Num1z1">
    <w:name w:val="WW8Num1z1"/>
    <w:rsid w:val="00BA4084"/>
    <w:rPr>
      <w:rFonts w:ascii="Calibri" w:eastAsia="Arial" w:hAnsi="Calibri" w:cs="Arial"/>
      <w:b/>
      <w:sz w:val="22"/>
      <w:szCs w:val="22"/>
    </w:rPr>
  </w:style>
  <w:style w:type="character" w:customStyle="1" w:styleId="WW8Num1ztrue">
    <w:name w:val="WW8Num1ztrue"/>
    <w:rsid w:val="00BA4084"/>
  </w:style>
  <w:style w:type="character" w:customStyle="1" w:styleId="WW8Num5z0">
    <w:name w:val="WW8Num5z0"/>
    <w:rsid w:val="00BA4084"/>
    <w:rPr>
      <w:rFonts w:ascii="Symbol" w:eastAsia="Arial" w:hAnsi="Symbol" w:cs="Symbol"/>
      <w:sz w:val="22"/>
      <w:szCs w:val="22"/>
    </w:rPr>
  </w:style>
  <w:style w:type="character" w:customStyle="1" w:styleId="WW8Num5ztrue">
    <w:name w:val="WW8Num5ztrue"/>
    <w:rsid w:val="00BA4084"/>
  </w:style>
  <w:style w:type="paragraph" w:styleId="Textoindependiente">
    <w:name w:val="Body Text"/>
    <w:basedOn w:val="Normal"/>
    <w:link w:val="TextoindependienteCar1"/>
    <w:uiPriority w:val="1"/>
    <w:qFormat/>
    <w:rsid w:val="00BA4084"/>
    <w:pPr>
      <w:suppressAutoHyphens/>
      <w:spacing w:line="240" w:lineRule="auto"/>
    </w:pPr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character" w:customStyle="1" w:styleId="TextoindependienteCar1">
    <w:name w:val="Texto independiente Car1"/>
    <w:basedOn w:val="Fuentedeprrafopredeter"/>
    <w:link w:val="Textoindependiente"/>
    <w:rsid w:val="00BA4084"/>
    <w:rPr>
      <w:rFonts w:ascii="Times New Roman" w:eastAsia="Times New Roman" w:hAnsi="Times New Roman" w:cs="Times New Roman"/>
      <w:b/>
      <w:bCs/>
      <w:kern w:val="1"/>
      <w:sz w:val="24"/>
      <w:szCs w:val="24"/>
      <w:lang w:val="es-ES" w:eastAsia="es-ES"/>
    </w:rPr>
  </w:style>
  <w:style w:type="paragraph" w:styleId="Lista">
    <w:name w:val="List"/>
    <w:basedOn w:val="Textoindependiente"/>
    <w:rsid w:val="00BA4084"/>
    <w:rPr>
      <w:rFonts w:cs="Mangal"/>
    </w:rPr>
  </w:style>
  <w:style w:type="paragraph" w:customStyle="1" w:styleId="1">
    <w:name w:val="1"/>
    <w:basedOn w:val="Normal"/>
    <w:next w:val="Descripcin"/>
    <w:qFormat/>
    <w:rsid w:val="00BA4084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BA408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ndice">
    <w:name w:val="Índice"/>
    <w:basedOn w:val="Normal"/>
    <w:rsid w:val="00BA4084"/>
    <w:pPr>
      <w:suppressLineNumbers/>
      <w:suppressAutoHyphens/>
      <w:spacing w:line="240" w:lineRule="auto"/>
    </w:pPr>
    <w:rPr>
      <w:rFonts w:ascii="Times New Roman" w:hAnsi="Times New Roman" w:cs="Mangal"/>
      <w:kern w:val="1"/>
      <w:sz w:val="24"/>
      <w:szCs w:val="24"/>
      <w:lang w:val="es-ES" w:eastAsia="es-ES"/>
    </w:rPr>
  </w:style>
  <w:style w:type="paragraph" w:customStyle="1" w:styleId="Encabezado1">
    <w:name w:val="Encabezado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lang w:val="es-ES" w:eastAsia="es-ES"/>
    </w:rPr>
  </w:style>
  <w:style w:type="paragraph" w:styleId="Sangradetextonormal">
    <w:name w:val="Body Text Indent"/>
    <w:basedOn w:val="Normal"/>
    <w:link w:val="SangradetextonormalCar1"/>
    <w:rsid w:val="00BA4084"/>
    <w:pPr>
      <w:suppressAutoHyphens/>
      <w:spacing w:line="240" w:lineRule="auto"/>
      <w:ind w:firstLine="1440"/>
    </w:pPr>
    <w:rPr>
      <w:rFonts w:ascii="Times New Roman" w:hAnsi="Times New Roman" w:cs="Times New Roman"/>
      <w:kern w:val="1"/>
      <w:lang w:val="es-ES" w:eastAsia="es-ES"/>
    </w:rPr>
  </w:style>
  <w:style w:type="character" w:customStyle="1" w:styleId="SangradetextonormalCar1">
    <w:name w:val="Sangría de texto normal Car1"/>
    <w:basedOn w:val="Fuentedeprrafopredeter"/>
    <w:link w:val="Sangradetextonormal"/>
    <w:rsid w:val="00BA4084"/>
    <w:rPr>
      <w:rFonts w:ascii="Times New Roman" w:eastAsia="Times New Roman" w:hAnsi="Times New Roman" w:cs="Times New Roman"/>
      <w:kern w:val="1"/>
      <w:lang w:val="es-ES" w:eastAsia="es-ES"/>
    </w:rPr>
  </w:style>
  <w:style w:type="paragraph" w:customStyle="1" w:styleId="Textonotapie1">
    <w:name w:val="Texto nota pie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Textoindependiente31">
    <w:name w:val="Texto independiente 3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ombreadovistoso-nfasis11">
    <w:name w:val="Sombreado vistoso - Énfasis 1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deglobo1">
    <w:name w:val="Texto de globo1"/>
    <w:basedOn w:val="Normal"/>
    <w:rsid w:val="00BA4084"/>
    <w:pPr>
      <w:suppressAutoHyphens/>
      <w:spacing w:line="240" w:lineRule="auto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customStyle="1" w:styleId="Listavistosa-nfasis11">
    <w:name w:val="Lista vistosa - Énfasis 11"/>
    <w:basedOn w:val="Normal"/>
    <w:rsid w:val="00BA4084"/>
    <w:pPr>
      <w:suppressAutoHyphens/>
      <w:spacing w:line="240" w:lineRule="auto"/>
      <w:ind w:left="708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sobre1">
    <w:name w:val="Dirección sobre1"/>
    <w:basedOn w:val="Normal"/>
    <w:rsid w:val="00BA4084"/>
    <w:pPr>
      <w:suppressAutoHyphens/>
      <w:spacing w:line="240" w:lineRule="auto"/>
    </w:pPr>
    <w:rPr>
      <w:rFonts w:ascii="Cambria" w:hAnsi="Cambria" w:cs="Cambria"/>
      <w:kern w:val="1"/>
      <w:sz w:val="24"/>
      <w:szCs w:val="24"/>
      <w:lang w:val="es-ES" w:eastAsia="es-ES"/>
    </w:rPr>
  </w:style>
  <w:style w:type="paragraph" w:customStyle="1" w:styleId="Remitedesobre1">
    <w:name w:val="Remite de sobre1"/>
    <w:basedOn w:val="Normal"/>
    <w:rsid w:val="00BA4084"/>
    <w:pPr>
      <w:suppressAutoHyphens/>
      <w:spacing w:line="240" w:lineRule="auto"/>
    </w:pPr>
    <w:rPr>
      <w:rFonts w:ascii="Cambria" w:hAnsi="Cambria" w:cs="Cambria"/>
      <w:kern w:val="1"/>
      <w:sz w:val="20"/>
      <w:szCs w:val="20"/>
      <w:lang w:val="es-ES" w:eastAsia="es-ES"/>
    </w:rPr>
  </w:style>
  <w:style w:type="paragraph" w:customStyle="1" w:styleId="Mapadeldocumento1">
    <w:name w:val="Mapa del documento1"/>
    <w:basedOn w:val="Normal"/>
    <w:rsid w:val="00BA4084"/>
    <w:pPr>
      <w:suppressAutoHyphens/>
      <w:spacing w:line="240" w:lineRule="auto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styleId="Saludo">
    <w:name w:val="Salutation"/>
    <w:basedOn w:val="Normal"/>
    <w:link w:val="SaludoCar1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character" w:customStyle="1" w:styleId="SaludoCar1">
    <w:name w:val="Saludo Car1"/>
    <w:basedOn w:val="Fuentedeprrafopredeter"/>
    <w:link w:val="Saludo"/>
    <w:rsid w:val="00BA4084"/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Lneadereferencia">
    <w:name w:val="Línea de referencia"/>
    <w:basedOn w:val="Textoindependiente"/>
    <w:rsid w:val="00BA4084"/>
  </w:style>
  <w:style w:type="paragraph" w:customStyle="1" w:styleId="Textoindependienteprimerasangra21">
    <w:name w:val="Texto independiente primera sangría 21"/>
    <w:basedOn w:val="Sangradetextonormal"/>
    <w:rsid w:val="00BA4084"/>
    <w:pPr>
      <w:spacing w:after="120"/>
      <w:ind w:left="283" w:firstLine="210"/>
      <w:jc w:val="left"/>
    </w:pPr>
    <w:rPr>
      <w:sz w:val="24"/>
      <w:szCs w:val="24"/>
    </w:rPr>
  </w:style>
  <w:style w:type="paragraph" w:customStyle="1" w:styleId="Prrafodelista1">
    <w:name w:val="Párrafo de lista1"/>
    <w:basedOn w:val="Normal"/>
    <w:rsid w:val="00BA4084"/>
    <w:pPr>
      <w:suppressAutoHyphens/>
      <w:ind w:left="720"/>
    </w:pPr>
    <w:rPr>
      <w:kern w:val="1"/>
      <w:lang w:val="es-ES"/>
    </w:rPr>
  </w:style>
  <w:style w:type="paragraph" w:customStyle="1" w:styleId="Textocomentario1">
    <w:name w:val="Texto comentario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Asuntodelcomentario1">
    <w:name w:val="Asunto del comentario1"/>
    <w:basedOn w:val="Textocomentario1"/>
    <w:rsid w:val="00BA4084"/>
    <w:rPr>
      <w:b/>
      <w:bCs/>
    </w:rPr>
  </w:style>
  <w:style w:type="paragraph" w:customStyle="1" w:styleId="Revisin1">
    <w:name w:val="Revisión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inespaciado1">
    <w:name w:val="Sin espaciado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Contenidodelatabla">
    <w:name w:val="Contenido de la tabla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Encabezadodelatabla">
    <w:name w:val="Encabezado de la tabla"/>
    <w:basedOn w:val="Contenidodelatabla"/>
    <w:rsid w:val="00BA4084"/>
  </w:style>
  <w:style w:type="character" w:styleId="Refdecomentario">
    <w:name w:val="annotation reference"/>
    <w:uiPriority w:val="99"/>
    <w:semiHidden/>
    <w:unhideWhenUsed/>
    <w:rsid w:val="00BA4084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BA4084"/>
    <w:rPr>
      <w:rFonts w:ascii="Times New Roman" w:eastAsia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BA4084"/>
    <w:rPr>
      <w:rFonts w:ascii="Times New Roman" w:eastAsia="Times New Roman" w:hAnsi="Times New Roman" w:cs="Times New Roman"/>
      <w:b/>
      <w:bCs/>
      <w:kern w:val="1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4084"/>
    <w:rPr>
      <w:b/>
      <w:bCs/>
    </w:rPr>
  </w:style>
  <w:style w:type="paragraph" w:styleId="Sinespaciado">
    <w:name w:val="No Spacing"/>
    <w:uiPriority w:val="1"/>
    <w:qFormat/>
    <w:rsid w:val="00BA40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rafodelista2">
    <w:name w:val="Párrafo de lista2"/>
    <w:basedOn w:val="Normal"/>
    <w:rsid w:val="00BA4084"/>
    <w:pPr>
      <w:suppressAutoHyphens/>
      <w:ind w:left="720"/>
    </w:pPr>
    <w:rPr>
      <w:kern w:val="1"/>
      <w:lang w:val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BA4084"/>
    <w:rPr>
      <w:rFonts w:ascii="Calibri" w:eastAsia="Times New Roman" w:hAnsi="Calibri" w:cs="Calibri"/>
      <w:sz w:val="16"/>
      <w:szCs w:val="16"/>
    </w:rPr>
  </w:style>
  <w:style w:type="table" w:customStyle="1" w:styleId="Tablanormal21">
    <w:name w:val="Tabla normal 21"/>
    <w:basedOn w:val="Tablanormal"/>
    <w:uiPriority w:val="99"/>
    <w:rsid w:val="000845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4A54"/>
    <w:rPr>
      <w:color w:val="605E5C"/>
      <w:shd w:val="clear" w:color="auto" w:fill="E1DFDD"/>
    </w:rPr>
  </w:style>
  <w:style w:type="table" w:customStyle="1" w:styleId="Cuadrculadetablaclara1">
    <w:name w:val="Cuadrícula de tabla clara1"/>
    <w:basedOn w:val="Tablanormal"/>
    <w:uiPriority w:val="99"/>
    <w:rsid w:val="004205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rrafodelista3">
    <w:name w:val="Párrafo de lista3"/>
    <w:basedOn w:val="Normal"/>
    <w:rsid w:val="009D41F3"/>
    <w:pPr>
      <w:suppressAutoHyphens/>
      <w:ind w:left="720"/>
    </w:pPr>
    <w:rPr>
      <w:kern w:val="1"/>
      <w:lang w:val="es-ES"/>
    </w:rPr>
  </w:style>
  <w:style w:type="table" w:styleId="Tablaconcuadrcula">
    <w:name w:val="Table Grid"/>
    <w:basedOn w:val="Tablanormal"/>
    <w:uiPriority w:val="59"/>
    <w:rsid w:val="002A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4174B"/>
    <w:pPr>
      <w:autoSpaceDE w:val="0"/>
      <w:autoSpaceDN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397B4A"/>
    <w:pPr>
      <w:spacing w:line="240" w:lineRule="auto"/>
    </w:pPr>
    <w:rPr>
      <w:rFonts w:cs="Times New Roman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397B4A"/>
    <w:rPr>
      <w:rFonts w:ascii="Calibri" w:eastAsia="Times New Roman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97B4A"/>
    <w:rPr>
      <w:vertAlign w:val="superscript"/>
    </w:rPr>
  </w:style>
  <w:style w:type="table" w:customStyle="1" w:styleId="Tablanormal11">
    <w:name w:val="Tabla normal 11"/>
    <w:basedOn w:val="Tablanormal"/>
    <w:uiPriority w:val="99"/>
    <w:rsid w:val="007273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3Car1">
    <w:name w:val="Título 3 Car1"/>
    <w:basedOn w:val="Fuentedeprrafopredeter"/>
    <w:rsid w:val="003261BC"/>
    <w:rPr>
      <w:rFonts w:ascii="Calibri" w:eastAsiaTheme="majorEastAsia" w:hAnsi="Calibri" w:cstheme="majorBidi"/>
      <w:b/>
      <w:bCs/>
    </w:rPr>
  </w:style>
  <w:style w:type="character" w:customStyle="1" w:styleId="Ttulo1Car1">
    <w:name w:val="Título 1 Car1"/>
    <w:basedOn w:val="Fuentedeprrafopredeter"/>
    <w:rsid w:val="003261BC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2Car1">
    <w:name w:val="Título 2 Car1"/>
    <w:basedOn w:val="Fuentedeprrafopredeter"/>
    <w:link w:val="Ttulo2"/>
    <w:rsid w:val="002A313A"/>
    <w:rPr>
      <w:rFonts w:eastAsia="Arial" w:cs="Times New Roman (Títulos en alf"/>
      <w:b/>
      <w:bCs/>
      <w:smallCaps/>
      <w:sz w:val="24"/>
      <w:szCs w:val="26"/>
    </w:rPr>
  </w:style>
  <w:style w:type="character" w:customStyle="1" w:styleId="Ttulo3Car2">
    <w:name w:val="Título 3 Car2"/>
    <w:basedOn w:val="Fuentedeprrafopredeter"/>
    <w:rsid w:val="00F56DCC"/>
    <w:rPr>
      <w:rFonts w:ascii="Calibri" w:eastAsiaTheme="majorEastAsia" w:hAnsi="Calibri" w:cstheme="majorBidi"/>
      <w:b/>
      <w:bCs/>
    </w:rPr>
  </w:style>
  <w:style w:type="character" w:customStyle="1" w:styleId="Ttulo1Car2">
    <w:name w:val="Título 1 Car2"/>
    <w:basedOn w:val="Fuentedeprrafopredeter"/>
    <w:rsid w:val="00F56DCC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4Car1">
    <w:name w:val="Título 4 Car1"/>
    <w:basedOn w:val="Fuentedeprrafopredeter"/>
    <w:link w:val="Ttulo4"/>
    <w:rsid w:val="00D65AF2"/>
    <w:rPr>
      <w:rFonts w:eastAsiaTheme="majorEastAsia" w:cs="Times New Roman (Títulos en alf"/>
      <w:bCs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030D0A"/>
    <w:rPr>
      <w:rFonts w:eastAsiaTheme="majorEastAsia" w:cs="Times New Roman (Títulos en alf"/>
      <w:b/>
      <w:bCs/>
    </w:rPr>
  </w:style>
  <w:style w:type="character" w:customStyle="1" w:styleId="Ttulo1Car3">
    <w:name w:val="Título 1 Car3"/>
    <w:basedOn w:val="Fuentedeprrafopredeter"/>
    <w:link w:val="Ttulo1"/>
    <w:rsid w:val="002A313A"/>
    <w:rPr>
      <w:rFonts w:eastAsiaTheme="majorEastAsia" w:cstheme="majorBidi"/>
      <w:b/>
      <w:sz w:val="24"/>
      <w:szCs w:val="24"/>
    </w:rPr>
  </w:style>
  <w:style w:type="character" w:customStyle="1" w:styleId="Ttulo3Car3">
    <w:name w:val="Título 3 Car3"/>
    <w:basedOn w:val="Fuentedeprrafopredeter"/>
    <w:link w:val="Ttulo3"/>
    <w:rsid w:val="00E7221B"/>
    <w:rPr>
      <w:rFonts w:eastAsiaTheme="majorEastAsia" w:cstheme="majorBidi"/>
      <w:b/>
      <w:bCs/>
      <w:smallCaps/>
      <w:sz w:val="26"/>
    </w:rPr>
  </w:style>
  <w:style w:type="character" w:customStyle="1" w:styleId="Ttulo6Car">
    <w:name w:val="Título 6 Car"/>
    <w:basedOn w:val="Fuentedeprrafopredeter"/>
    <w:link w:val="Ttulo6"/>
    <w:uiPriority w:val="9"/>
    <w:rsid w:val="008D0E1A"/>
    <w:rPr>
      <w:b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A170BD"/>
    <w:rPr>
      <w:b/>
      <w:lang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2D4D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2D4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02D4D"/>
    <w:rPr>
      <w:vertAlign w:val="superscript"/>
    </w:rPr>
  </w:style>
  <w:style w:type="paragraph" w:styleId="Revisin">
    <w:name w:val="Revision"/>
    <w:hidden/>
    <w:uiPriority w:val="99"/>
    <w:semiHidden/>
    <w:rsid w:val="00C14172"/>
    <w:pPr>
      <w:spacing w:after="0" w:line="240" w:lineRule="auto"/>
    </w:pPr>
  </w:style>
  <w:style w:type="paragraph" w:styleId="TDC1">
    <w:name w:val="toc 1"/>
    <w:basedOn w:val="Normal"/>
    <w:next w:val="Normal"/>
    <w:autoRedefine/>
    <w:uiPriority w:val="39"/>
    <w:unhideWhenUsed/>
    <w:rsid w:val="00A6614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6614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7106E"/>
    <w:pPr>
      <w:tabs>
        <w:tab w:val="left" w:pos="880"/>
        <w:tab w:val="right" w:leader="dot" w:pos="8828"/>
      </w:tabs>
      <w:spacing w:after="100"/>
      <w:ind w:left="440"/>
    </w:pPr>
    <w:rPr>
      <w:noProof/>
    </w:rPr>
  </w:style>
  <w:style w:type="paragraph" w:styleId="TtuloTDC">
    <w:name w:val="TOC Heading"/>
    <w:basedOn w:val="Ttulo1"/>
    <w:next w:val="Normal"/>
    <w:uiPriority w:val="39"/>
    <w:unhideWhenUsed/>
    <w:qFormat/>
    <w:rsid w:val="00E177DB"/>
    <w:pPr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2F6416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7106E"/>
    <w:rPr>
      <w:color w:val="605E5C"/>
      <w:shd w:val="clear" w:color="auto" w:fill="E1DFDD"/>
    </w:rPr>
  </w:style>
  <w:style w:type="paragraph" w:customStyle="1" w:styleId="Titulo3">
    <w:name w:val="Titulo 3"/>
    <w:basedOn w:val="Prrafodelista"/>
    <w:next w:val="Ttulo4"/>
    <w:qFormat/>
    <w:rsid w:val="00D65AF2"/>
    <w:pPr>
      <w:numPr>
        <w:ilvl w:val="2"/>
        <w:numId w:val="12"/>
      </w:numPr>
    </w:pPr>
    <w:rPr>
      <w:rFonts w:cs="Times New Roman (Cuerpo en alfa"/>
      <w:b/>
      <w:bCs/>
      <w:szCs w:val="24"/>
      <w:u w:val="single"/>
    </w:rPr>
  </w:style>
  <w:style w:type="paragraph" w:customStyle="1" w:styleId="Default0">
    <w:name w:val="Default"/>
    <w:rsid w:val="009C7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"/>
    <w:qFormat/>
    <w:rsid w:val="00CB48A5"/>
    <w:pPr>
      <w:widowControl w:val="0"/>
      <w:autoSpaceDE w:val="0"/>
      <w:autoSpaceDN w:val="0"/>
      <w:spacing w:line="240" w:lineRule="auto"/>
      <w:ind w:left="123"/>
    </w:pPr>
    <w:rPr>
      <w:rFonts w:ascii="Calibri" w:eastAsia="Calibri" w:hAnsi="Calibri" w:cs="Calibri"/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CB48A5"/>
    <w:rPr>
      <w:rFonts w:ascii="Calibri" w:eastAsia="Calibri" w:hAnsi="Calibri" w:cs="Calibri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CB48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48A5"/>
    <w:pPr>
      <w:widowControl w:val="0"/>
      <w:autoSpaceDE w:val="0"/>
      <w:autoSpaceDN w:val="0"/>
      <w:spacing w:line="240" w:lineRule="auto"/>
      <w:ind w:left="473"/>
      <w:jc w:val="left"/>
    </w:pPr>
    <w:rPr>
      <w:rFonts w:ascii="Calibri" w:eastAsia="Calibri" w:hAnsi="Calibri" w:cs="Calibri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CB4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CABCE1424E124B8DD776A9A5CAD546" ma:contentTypeVersion="7" ma:contentTypeDescription="Crear nuevo documento." ma:contentTypeScope="" ma:versionID="3547812cd0ea9d4f290c29a4283717e1">
  <xsd:schema xmlns:xsd="http://www.w3.org/2001/XMLSchema" xmlns:xs="http://www.w3.org/2001/XMLSchema" xmlns:p="http://schemas.microsoft.com/office/2006/metadata/properties" xmlns:ns2="6fef7d7d-f88d-43c0-8a16-e015bbfe258c" xmlns:ns3="3104f9c6-70f4-4424-9ec9-9a669edece96" targetNamespace="http://schemas.microsoft.com/office/2006/metadata/properties" ma:root="true" ma:fieldsID="ff08a5b85bdeb5089c6b3241dc9ae2fb" ns2:_="" ns3:_="">
    <xsd:import namespace="6fef7d7d-f88d-43c0-8a16-e015bbfe258c"/>
    <xsd:import namespace="3104f9c6-70f4-4424-9ec9-9a669edece96"/>
    <xsd:element name="properties">
      <xsd:complexType>
        <xsd:sequence>
          <xsd:element name="documentManagement">
            <xsd:complexType>
              <xsd:all>
                <xsd:element ref="ns2:Tipo_x0020_Archivo" minOccurs="0"/>
                <xsd:element ref="ns3:e2dce0995a974c96a8df02ab6248ce6a" minOccurs="0"/>
                <xsd:element ref="ns3:j097b303c8cf41f2b5a6eb9e3eeb4ef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f7d7d-f88d-43c0-8a16-e015bbfe258c" elementFormDefault="qualified">
    <xsd:import namespace="http://schemas.microsoft.com/office/2006/documentManagement/types"/>
    <xsd:import namespace="http://schemas.microsoft.com/office/infopath/2007/PartnerControls"/>
    <xsd:element name="Tipo_x0020_Archivo" ma:index="8" nillable="true" ma:displayName="Tipo Archivo" ma:default="Logos" ma:format="Dropdown" ma:internalName="Tipo_x0020_Archivo">
      <xsd:simpleType>
        <xsd:restriction base="dms:Choice">
          <xsd:enumeration value="Logos"/>
          <xsd:enumeration value="Papeleria imprenta"/>
          <xsd:enumeration value="Plantilla word"/>
          <xsd:enumeration value="Firma e-mail"/>
          <xsd:enumeration value="Pdf aplicaciones"/>
          <xsd:enumeration value="Otro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4f9c6-70f4-4424-9ec9-9a669edece96" elementFormDefault="qualified">
    <xsd:import namespace="http://schemas.microsoft.com/office/2006/documentManagement/types"/>
    <xsd:import namespace="http://schemas.microsoft.com/office/infopath/2007/PartnerControls"/>
    <xsd:element name="e2dce0995a974c96a8df02ab6248ce6a" ma:index="10" nillable="true" ma:taxonomy="true" ma:internalName="e2dce0995a974c96a8df02ab6248ce6a" ma:taxonomyFieldName="Centro_x0020_de_x0020_Costo" ma:displayName="Centro de Costo" ma:default="" ma:fieldId="{e2dce099-5a97-4c96-a8df-02ab6248ce6a}" ma:sspId="c60e293d-eaee-42ad-b162-60f2c888f278" ma:termSetId="3dd86f36-97e1-4fff-8088-b1c36b77bd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97b303c8cf41f2b5a6eb9e3eeb4ef9" ma:index="12" nillable="true" ma:taxonomy="true" ma:internalName="j097b303c8cf41f2b5a6eb9e3eeb4ef9" ma:taxonomyFieldName="Instituci_x00f3_n" ma:displayName="Institución" ma:default="" ma:fieldId="{3097b303-c8cf-41f2-b5a6-eb9e3eeb4ef9}" ma:sspId="c60e293d-eaee-42ad-b162-60f2c888f278" ma:termSetId="254b8c68-9a56-409e-95f7-f389b68e805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Archivo xmlns="6fef7d7d-f88d-43c0-8a16-e015bbfe258c">Logos</Tipo_x0020_Archivo>
    <j097b303c8cf41f2b5a6eb9e3eeb4ef9 xmlns="3104f9c6-70f4-4424-9ec9-9a669edece96">
      <Terms xmlns="http://schemas.microsoft.com/office/infopath/2007/PartnerControls"/>
    </j097b303c8cf41f2b5a6eb9e3eeb4ef9>
    <e2dce0995a974c96a8df02ab6248ce6a xmlns="3104f9c6-70f4-4424-9ec9-9a669edece96">
      <Terms xmlns="http://schemas.microsoft.com/office/infopath/2007/PartnerControls"/>
    </e2dce0995a974c96a8df02ab6248ce6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A23CB5-4CE1-4149-8B37-568111212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f7d7d-f88d-43c0-8a16-e015bbfe258c"/>
    <ds:schemaRef ds:uri="3104f9c6-70f4-4424-9ec9-9a669edec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CE8EA-4B7E-42BB-961A-1FA1D2669FCB}">
  <ds:schemaRefs>
    <ds:schemaRef ds:uri="http://schemas.microsoft.com/office/2006/metadata/properties"/>
    <ds:schemaRef ds:uri="http://schemas.microsoft.com/office/infopath/2007/PartnerControls"/>
    <ds:schemaRef ds:uri="6fef7d7d-f88d-43c0-8a16-e015bbfe258c"/>
    <ds:schemaRef ds:uri="3104f9c6-70f4-4424-9ec9-9a669edece96"/>
  </ds:schemaRefs>
</ds:datastoreItem>
</file>

<file path=customXml/itemProps3.xml><?xml version="1.0" encoding="utf-8"?>
<ds:datastoreItem xmlns:ds="http://schemas.openxmlformats.org/officeDocument/2006/customXml" ds:itemID="{50DCBB40-0088-4F69-A109-20EA5AB420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2CC499-8F94-4725-830A-C2433F0917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Victoria Esfornos González;Karen Boltei Gonzalez</dc:creator>
  <cp:keywords/>
  <dc:description/>
  <cp:lastModifiedBy>Marco Bravo-Badilla</cp:lastModifiedBy>
  <cp:revision>2</cp:revision>
  <cp:lastPrinted>2020-01-21T13:27:00Z</cp:lastPrinted>
  <dcterms:created xsi:type="dcterms:W3CDTF">2022-03-16T21:30:00Z</dcterms:created>
  <dcterms:modified xsi:type="dcterms:W3CDTF">2022-03-16T21:30:00Z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0x010100EDCABCE1424E124B8DD776A9A5CAD546</vt:lpwstr>
  </property>
  <property fmtid="{D5CDD505-2E9C-101B-9397-08002B2CF9AE}" pid="3" name="Instituci_x00f3_n">
    <vt:lpwstr/>
  </property>
  <property fmtid="{D5CDD505-2E9C-101B-9397-08002B2CF9AE}" pid="4" name="TaxCatchAll">
    <vt:lpwstr/>
  </property>
  <property fmtid="{D5CDD505-2E9C-101B-9397-08002B2CF9AE}" pid="5" name="Centro_x0020_de_x0020_Costo">
    <vt:lpwstr/>
  </property>
  <property fmtid="{D5CDD505-2E9C-101B-9397-08002B2CF9AE}" pid="6" name="Institución">
    <vt:lpwstr/>
  </property>
  <property fmtid="{D5CDD505-2E9C-101B-9397-08002B2CF9AE}" pid="7" name="Centro de Costo">
    <vt:lpwstr/>
  </property>
</Properties>
</file>